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F12" w:rsidRPr="004F457B" w:rsidRDefault="00CB3716" w:rsidP="004F457B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4F457B"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12C70C" wp14:editId="146AEDAE">
                <wp:simplePos x="0" y="0"/>
                <wp:positionH relativeFrom="column">
                  <wp:posOffset>5480050</wp:posOffset>
                </wp:positionH>
                <wp:positionV relativeFrom="paragraph">
                  <wp:posOffset>-6350</wp:posOffset>
                </wp:positionV>
                <wp:extent cx="933450" cy="7143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7143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1717" w:rsidRDefault="00951717" w:rsidP="00CB3716">
                            <w:pPr>
                              <w:jc w:val="center"/>
                              <w:rPr>
                                <w:b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lang w:val="id-ID"/>
                              </w:rPr>
                              <w:t>LOGO</w:t>
                            </w:r>
                          </w:p>
                          <w:p w:rsidR="00951717" w:rsidRPr="00631E53" w:rsidRDefault="00951717" w:rsidP="00CB3716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lang w:val="id-ID"/>
                              </w:rPr>
                              <w:t>MITRA</w:t>
                            </w:r>
                            <w:r>
                              <w:rPr>
                                <w:lang w:val="id-I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12C70C" id="Oval 3" o:spid="_x0000_s1026" style="position:absolute;margin-left:431.5pt;margin-top:-.5pt;width:73.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" fillcolor="#4f81bd" strokecolor="#385d8a" strokeweight="2pt">
                <v:textbox>
                  <w:txbxContent>
                    <w:p w:rsidR="00951717" w:rsidRDefault="00951717" w:rsidP="00CB3716">
                      <w:pPr>
                        <w:jc w:val="center"/>
                        <w:rPr>
                          <w:b/>
                          <w:lang w:val="id-ID"/>
                        </w:rPr>
                      </w:pPr>
                      <w:r>
                        <w:rPr>
                          <w:b/>
                          <w:lang w:val="id-ID"/>
                        </w:rPr>
                        <w:t>LOGO</w:t>
                      </w:r>
                    </w:p>
                    <w:p w:rsidR="00951717" w:rsidRPr="00631E53" w:rsidRDefault="00951717" w:rsidP="00CB3716">
                      <w:pPr>
                        <w:rPr>
                          <w:lang w:val="id-ID"/>
                        </w:rPr>
                      </w:pPr>
                      <w:r>
                        <w:rPr>
                          <w:b/>
                          <w:lang w:val="id-ID"/>
                        </w:rPr>
                        <w:t>MITRA</w:t>
                      </w:r>
                      <w:r>
                        <w:rPr>
                          <w:lang w:val="id-ID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4F457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1CF47A5" wp14:editId="37FC6779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793750" cy="678180"/>
            <wp:effectExtent l="0" t="0" r="6350" b="7620"/>
            <wp:wrapNone/>
            <wp:docPr id="1" name="Picture 1" descr="C:\Documents and Settings\MAWA\Local Settings\Temporary Internet Files\Content.Word\LOGO C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WA\Local Settings\Temporary Internet Files\Content.Word\LOGO CD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6F12" w:rsidRPr="004F457B" w:rsidRDefault="00E66F12" w:rsidP="004F457B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E66F12" w:rsidRPr="004F457B" w:rsidRDefault="00EE1118" w:rsidP="004F457B">
      <w:pPr>
        <w:tabs>
          <w:tab w:val="left" w:pos="8610"/>
        </w:tabs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4F457B">
        <w:rPr>
          <w:rFonts w:ascii="Arial" w:hAnsi="Arial" w:cs="Arial"/>
          <w:sz w:val="22"/>
          <w:szCs w:val="22"/>
        </w:rPr>
        <w:tab/>
      </w:r>
    </w:p>
    <w:p w:rsidR="00AD5A10" w:rsidRPr="004F457B" w:rsidRDefault="00CB3716" w:rsidP="004F457B">
      <w:pPr>
        <w:tabs>
          <w:tab w:val="left" w:pos="8610"/>
        </w:tabs>
        <w:spacing w:line="276" w:lineRule="auto"/>
        <w:contextualSpacing/>
        <w:rPr>
          <w:rFonts w:ascii="Arial" w:hAnsi="Arial" w:cs="Arial"/>
          <w:noProof/>
          <w:sz w:val="22"/>
          <w:szCs w:val="22"/>
          <w:lang w:val="id-ID"/>
        </w:rPr>
      </w:pPr>
      <w:r w:rsidRPr="004F457B">
        <w:rPr>
          <w:rFonts w:ascii="Arial" w:hAnsi="Arial" w:cs="Arial"/>
          <w:noProof/>
          <w:sz w:val="22"/>
          <w:szCs w:val="22"/>
          <w:lang w:val="id-ID"/>
        </w:rPr>
        <w:t xml:space="preserve">                                                </w:t>
      </w:r>
      <w:r w:rsidR="004F457B">
        <w:rPr>
          <w:rFonts w:ascii="Arial" w:hAnsi="Arial" w:cs="Arial"/>
          <w:noProof/>
          <w:sz w:val="22"/>
          <w:szCs w:val="22"/>
          <w:lang w:val="id-ID"/>
        </w:rPr>
        <w:t xml:space="preserve">                              </w:t>
      </w:r>
      <w:r w:rsidRPr="004F457B">
        <w:rPr>
          <w:rFonts w:ascii="Arial" w:hAnsi="Arial" w:cs="Arial"/>
          <w:noProof/>
          <w:sz w:val="22"/>
          <w:szCs w:val="22"/>
          <w:lang w:val="id-ID"/>
        </w:rPr>
        <w:t xml:space="preserve">                                                                                </w:t>
      </w:r>
    </w:p>
    <w:p w:rsidR="00AD5A10" w:rsidRPr="004F457B" w:rsidRDefault="00D52FB7" w:rsidP="004F457B">
      <w:pPr>
        <w:spacing w:line="276" w:lineRule="auto"/>
        <w:contextualSpacing/>
        <w:jc w:val="center"/>
        <w:rPr>
          <w:rFonts w:ascii="Arial" w:eastAsia="Arial" w:hAnsi="Arial" w:cs="Arial"/>
          <w:b/>
          <w:sz w:val="22"/>
          <w:szCs w:val="22"/>
        </w:rPr>
      </w:pPr>
      <w:r w:rsidRPr="004F457B">
        <w:rPr>
          <w:rFonts w:ascii="Arial" w:eastAsia="Arial" w:hAnsi="Arial" w:cs="Arial"/>
          <w:b/>
          <w:spacing w:val="1"/>
          <w:sz w:val="22"/>
          <w:szCs w:val="22"/>
        </w:rPr>
        <w:t>PER</w:t>
      </w:r>
      <w:r w:rsidRPr="004F457B">
        <w:rPr>
          <w:rFonts w:ascii="Arial" w:eastAsia="Arial" w:hAnsi="Arial" w:cs="Arial"/>
          <w:b/>
          <w:spacing w:val="-2"/>
          <w:sz w:val="22"/>
          <w:szCs w:val="22"/>
        </w:rPr>
        <w:t>J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AN</w:t>
      </w:r>
      <w:r w:rsidRPr="004F457B">
        <w:rPr>
          <w:rFonts w:ascii="Arial" w:eastAsia="Arial" w:hAnsi="Arial" w:cs="Arial"/>
          <w:b/>
          <w:spacing w:val="2"/>
          <w:sz w:val="22"/>
          <w:szCs w:val="22"/>
        </w:rPr>
        <w:t>J</w:t>
      </w:r>
      <w:r w:rsidRPr="004F457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z w:val="22"/>
          <w:szCs w:val="22"/>
        </w:rPr>
        <w:t xml:space="preserve">N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KE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4F457B">
        <w:rPr>
          <w:rFonts w:ascii="Arial" w:eastAsia="Arial" w:hAnsi="Arial" w:cs="Arial"/>
          <w:b/>
          <w:spacing w:val="2"/>
          <w:sz w:val="22"/>
          <w:szCs w:val="22"/>
        </w:rPr>
        <w:t>J</w:t>
      </w:r>
      <w:r w:rsidRPr="004F457B">
        <w:rPr>
          <w:rFonts w:ascii="Arial" w:eastAsia="Arial" w:hAnsi="Arial" w:cs="Arial"/>
          <w:b/>
          <w:sz w:val="22"/>
          <w:szCs w:val="22"/>
        </w:rPr>
        <w:t xml:space="preserve">A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SA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Pr="004F457B">
        <w:rPr>
          <w:rFonts w:ascii="Arial" w:eastAsia="Arial" w:hAnsi="Arial" w:cs="Arial"/>
          <w:b/>
          <w:sz w:val="22"/>
          <w:szCs w:val="22"/>
        </w:rPr>
        <w:t xml:space="preserve">A </w:t>
      </w:r>
    </w:p>
    <w:p w:rsidR="00E66F12" w:rsidRPr="004F457B" w:rsidRDefault="00D52FB7" w:rsidP="004F457B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b/>
          <w:spacing w:val="1"/>
          <w:sz w:val="22"/>
          <w:szCs w:val="22"/>
        </w:rPr>
        <w:t>ANT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4F457B">
        <w:rPr>
          <w:rFonts w:ascii="Arial" w:eastAsia="Arial" w:hAnsi="Arial" w:cs="Arial"/>
          <w:b/>
          <w:sz w:val="22"/>
          <w:szCs w:val="22"/>
        </w:rPr>
        <w:t>A</w:t>
      </w:r>
    </w:p>
    <w:p w:rsidR="00CA02A0" w:rsidRPr="004F457B" w:rsidRDefault="00CB3716" w:rsidP="004F457B">
      <w:pPr>
        <w:spacing w:line="276" w:lineRule="auto"/>
        <w:ind w:right="94"/>
        <w:contextualSpacing/>
        <w:jc w:val="center"/>
        <w:rPr>
          <w:rFonts w:ascii="Arial" w:eastAsia="Arial" w:hAnsi="Arial" w:cs="Arial"/>
          <w:b/>
          <w:spacing w:val="-2"/>
          <w:sz w:val="22"/>
          <w:szCs w:val="22"/>
          <w:lang w:val="id-ID"/>
        </w:rPr>
      </w:pPr>
      <w:r w:rsidRPr="004F457B">
        <w:rPr>
          <w:rFonts w:ascii="Arial" w:eastAsia="Arial" w:hAnsi="Arial" w:cs="Arial"/>
          <w:b/>
          <w:spacing w:val="1"/>
          <w:sz w:val="22"/>
          <w:szCs w:val="22"/>
          <w:lang w:val="id-ID"/>
        </w:rPr>
        <w:t>FAKULTAS HUKUM UNIVERSITAS SEBELAS MARET</w:t>
      </w:r>
    </w:p>
    <w:p w:rsidR="00E66F12" w:rsidRPr="004F457B" w:rsidRDefault="00AD5A10" w:rsidP="004F457B">
      <w:pPr>
        <w:spacing w:line="276" w:lineRule="auto"/>
        <w:ind w:right="3148"/>
        <w:contextualSpacing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b/>
          <w:spacing w:val="1"/>
          <w:sz w:val="22"/>
          <w:szCs w:val="22"/>
          <w:lang w:val="id-ID"/>
        </w:rPr>
        <w:t xml:space="preserve">                   </w:t>
      </w:r>
      <w:r w:rsidR="004F457B" w:rsidRPr="004F457B">
        <w:rPr>
          <w:rFonts w:ascii="Arial" w:eastAsia="Arial" w:hAnsi="Arial" w:cs="Arial"/>
          <w:b/>
          <w:spacing w:val="1"/>
          <w:sz w:val="22"/>
          <w:szCs w:val="22"/>
          <w:lang w:val="id-ID"/>
        </w:rPr>
        <w:t xml:space="preserve">                                           </w:t>
      </w:r>
      <w:r w:rsidR="004F457B">
        <w:rPr>
          <w:rFonts w:ascii="Arial" w:eastAsia="Arial" w:hAnsi="Arial" w:cs="Arial"/>
          <w:b/>
          <w:spacing w:val="1"/>
          <w:sz w:val="22"/>
          <w:szCs w:val="22"/>
          <w:lang w:val="id-ID"/>
        </w:rPr>
        <w:t xml:space="preserve">              </w:t>
      </w:r>
      <w:r w:rsidR="00D52FB7" w:rsidRPr="004F457B">
        <w:rPr>
          <w:rFonts w:ascii="Arial" w:eastAsia="Arial" w:hAnsi="Arial" w:cs="Arial"/>
          <w:b/>
          <w:spacing w:val="1"/>
          <w:sz w:val="22"/>
          <w:szCs w:val="22"/>
        </w:rPr>
        <w:t>DENG</w:t>
      </w:r>
      <w:r w:rsidR="00D52FB7" w:rsidRPr="004F457B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="00D52FB7" w:rsidRPr="004F457B">
        <w:rPr>
          <w:rFonts w:ascii="Arial" w:eastAsia="Arial" w:hAnsi="Arial" w:cs="Arial"/>
          <w:b/>
          <w:sz w:val="22"/>
          <w:szCs w:val="22"/>
        </w:rPr>
        <w:t>N</w:t>
      </w:r>
    </w:p>
    <w:p w:rsidR="00E66F12" w:rsidRPr="004F457B" w:rsidRDefault="004F457B" w:rsidP="004F457B">
      <w:pPr>
        <w:spacing w:line="276" w:lineRule="auto"/>
        <w:ind w:right="40"/>
        <w:contextualSpacing/>
        <w:jc w:val="center"/>
        <w:rPr>
          <w:rFonts w:ascii="Arial" w:eastAsia="Arial" w:hAnsi="Arial" w:cs="Arial"/>
          <w:sz w:val="22"/>
          <w:szCs w:val="22"/>
          <w:lang w:val="id-ID"/>
        </w:rPr>
      </w:pPr>
      <w:r>
        <w:rPr>
          <w:rFonts w:ascii="Arial" w:eastAsia="Arial" w:hAnsi="Arial" w:cs="Arial"/>
          <w:b/>
          <w:spacing w:val="1"/>
          <w:sz w:val="22"/>
          <w:szCs w:val="22"/>
          <w:lang w:val="id-ID"/>
        </w:rPr>
        <w:t xml:space="preserve">..............NAMA </w:t>
      </w:r>
      <w:r w:rsidR="00CB3716" w:rsidRPr="004F457B">
        <w:rPr>
          <w:rFonts w:ascii="Arial" w:eastAsia="Arial" w:hAnsi="Arial" w:cs="Arial"/>
          <w:b/>
          <w:spacing w:val="1"/>
          <w:sz w:val="22"/>
          <w:szCs w:val="22"/>
          <w:lang w:val="id-ID"/>
        </w:rPr>
        <w:t>INSTANSI MITRA</w:t>
      </w:r>
      <w:r>
        <w:rPr>
          <w:rFonts w:ascii="Arial" w:eastAsia="Arial" w:hAnsi="Arial" w:cs="Arial"/>
          <w:b/>
          <w:spacing w:val="1"/>
          <w:sz w:val="22"/>
          <w:szCs w:val="22"/>
          <w:lang w:val="id-ID"/>
        </w:rPr>
        <w:t>.............</w:t>
      </w:r>
    </w:p>
    <w:p w:rsidR="00E66F12" w:rsidRPr="004F457B" w:rsidRDefault="00D52FB7" w:rsidP="00F31313">
      <w:pPr>
        <w:spacing w:line="276" w:lineRule="auto"/>
        <w:ind w:right="115"/>
        <w:contextualSpacing/>
        <w:jc w:val="center"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b/>
          <w:spacing w:val="1"/>
          <w:sz w:val="22"/>
          <w:szCs w:val="22"/>
        </w:rPr>
        <w:t>TEN</w:t>
      </w:r>
      <w:r w:rsidRPr="004F457B">
        <w:rPr>
          <w:rFonts w:ascii="Arial" w:eastAsia="Arial" w:hAnsi="Arial" w:cs="Arial"/>
          <w:b/>
          <w:spacing w:val="-2"/>
          <w:sz w:val="22"/>
          <w:szCs w:val="22"/>
        </w:rPr>
        <w:t>T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AN</w:t>
      </w:r>
      <w:r w:rsidRPr="004F457B">
        <w:rPr>
          <w:rFonts w:ascii="Arial" w:eastAsia="Arial" w:hAnsi="Arial" w:cs="Arial"/>
          <w:b/>
          <w:sz w:val="22"/>
          <w:szCs w:val="22"/>
        </w:rPr>
        <w:t>G</w:t>
      </w:r>
    </w:p>
    <w:p w:rsidR="00E66F12" w:rsidRPr="004F457B" w:rsidRDefault="00D52FB7" w:rsidP="00F31313">
      <w:pPr>
        <w:spacing w:line="276" w:lineRule="auto"/>
        <w:ind w:right="-26"/>
        <w:contextualSpacing/>
        <w:jc w:val="center"/>
        <w:rPr>
          <w:rFonts w:ascii="Arial" w:eastAsia="Arial" w:hAnsi="Arial" w:cs="Arial"/>
          <w:b/>
          <w:sz w:val="22"/>
          <w:szCs w:val="22"/>
        </w:rPr>
      </w:pPr>
      <w:r w:rsidRPr="004F457B">
        <w:rPr>
          <w:rFonts w:ascii="Arial" w:eastAsia="Arial" w:hAnsi="Arial" w:cs="Arial"/>
          <w:b/>
          <w:spacing w:val="1"/>
          <w:sz w:val="22"/>
          <w:szCs w:val="22"/>
        </w:rPr>
        <w:t>PEN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Y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EL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NGG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RAA</w:t>
      </w:r>
      <w:r w:rsidRPr="004F457B">
        <w:rPr>
          <w:rFonts w:ascii="Arial" w:eastAsia="Arial" w:hAnsi="Arial" w:cs="Arial"/>
          <w:b/>
          <w:sz w:val="22"/>
          <w:szCs w:val="22"/>
        </w:rPr>
        <w:t xml:space="preserve">N 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P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ROG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z w:val="22"/>
          <w:szCs w:val="22"/>
        </w:rPr>
        <w:t>M M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GAN</w:t>
      </w:r>
      <w:r w:rsidRPr="004F457B">
        <w:rPr>
          <w:rFonts w:ascii="Arial" w:eastAsia="Arial" w:hAnsi="Arial" w:cs="Arial"/>
          <w:b/>
          <w:sz w:val="22"/>
          <w:szCs w:val="22"/>
        </w:rPr>
        <w:t>G M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H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AS</w:t>
      </w:r>
      <w:r w:rsidRPr="004F457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4F457B">
        <w:rPr>
          <w:rFonts w:ascii="Arial" w:eastAsia="Arial" w:hAnsi="Arial" w:cs="Arial"/>
          <w:b/>
          <w:sz w:val="22"/>
          <w:szCs w:val="22"/>
        </w:rPr>
        <w:t xml:space="preserve">WA 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B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ER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S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ERT</w:t>
      </w:r>
      <w:r w:rsidRPr="004F457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F</w:t>
      </w:r>
      <w:r w:rsidRPr="004F457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K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z w:val="22"/>
          <w:szCs w:val="22"/>
        </w:rPr>
        <w:t>T</w:t>
      </w:r>
    </w:p>
    <w:p w:rsidR="00F31313" w:rsidRDefault="00F31313" w:rsidP="00F31313">
      <w:pPr>
        <w:spacing w:line="276" w:lineRule="auto"/>
        <w:contextualSpacing/>
        <w:rPr>
          <w:rFonts w:ascii="Arial" w:eastAsia="Arial" w:hAnsi="Arial" w:cs="Arial"/>
          <w:spacing w:val="1"/>
          <w:position w:val="2"/>
          <w:sz w:val="22"/>
          <w:szCs w:val="22"/>
        </w:rPr>
      </w:pPr>
      <w:r w:rsidRPr="004F457B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B60A8D2" wp14:editId="06395FD4">
                <wp:simplePos x="0" y="0"/>
                <wp:positionH relativeFrom="page">
                  <wp:align>left</wp:align>
                </wp:positionH>
                <wp:positionV relativeFrom="page">
                  <wp:posOffset>3129280</wp:posOffset>
                </wp:positionV>
                <wp:extent cx="6359525" cy="0"/>
                <wp:effectExtent l="0" t="0" r="22225" b="1905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0"/>
                          <a:chOff x="967" y="4179"/>
                          <a:chExt cx="10015" cy="0"/>
                        </a:xfrm>
                      </wpg:grpSpPr>
                      <wps:wsp>
                        <wps:cNvPr id="5" name="Freeform 4"/>
                        <wps:cNvSpPr>
                          <a:spLocks noEditPoints="1"/>
                        </wps:cNvSpPr>
                        <wps:spPr bwMode="auto">
                          <a:xfrm>
                            <a:off x="1934" y="8358"/>
                            <a:ext cx="10015" cy="0"/>
                          </a:xfrm>
                          <a:custGeom>
                            <a:avLst/>
                            <a:gdLst>
                              <a:gd name="T0" fmla="+- 0 967 967"/>
                              <a:gd name="T1" fmla="*/ T0 w 10015"/>
                              <a:gd name="T2" fmla="+- 0 10982 967"/>
                              <a:gd name="T3" fmla="*/ T2 w 100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5">
                                <a:moveTo>
                                  <a:pt x="0" y="0"/>
                                </a:moveTo>
                                <a:lnTo>
                                  <a:pt x="10015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FC756" id="Group 3" o:spid="_x0000_s1026" style="position:absolute;margin-left:0;margin-top:246.4pt;width:500.75pt;height:0;z-index:-251659264;mso-position-horizontal:left;mso-position-horizontal-relative:page;mso-position-vertical-relative:page" coordorigin="967,4179" coordsize="100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">
                <v:shape id="Freeform 4" o:spid="_x0000_s1027" style="position:absolute;left:1934;top:8358;width:10015;height:0;visibility:visible;mso-wrap-style:square;v-text-anchor:top" coordsize="100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" path="m,l10015,e" filled="f" strokeweight="2pt">
                  <v:path arrowok="t" o:connecttype="custom" o:connectlocs="0,0;10015,0" o:connectangles="0,0"/>
                  <o:lock v:ext="edit" verticies="t"/>
                </v:shape>
                <w10:wrap anchorx="page" anchory="page"/>
              </v:group>
            </w:pict>
          </mc:Fallback>
        </mc:AlternateContent>
      </w:r>
    </w:p>
    <w:p w:rsidR="00F31313" w:rsidRDefault="00F31313" w:rsidP="004F457B">
      <w:pPr>
        <w:spacing w:line="276" w:lineRule="auto"/>
        <w:ind w:left="3346"/>
        <w:contextualSpacing/>
        <w:rPr>
          <w:rFonts w:ascii="Arial" w:eastAsia="Arial" w:hAnsi="Arial" w:cs="Arial"/>
          <w:spacing w:val="1"/>
          <w:position w:val="2"/>
          <w:sz w:val="22"/>
          <w:szCs w:val="22"/>
        </w:rPr>
      </w:pPr>
    </w:p>
    <w:p w:rsidR="00E66F12" w:rsidRPr="004F457B" w:rsidRDefault="00D52FB7" w:rsidP="004F457B">
      <w:pPr>
        <w:spacing w:line="276" w:lineRule="auto"/>
        <w:ind w:left="3346"/>
        <w:contextualSpacing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spacing w:val="1"/>
          <w:position w:val="2"/>
          <w:sz w:val="22"/>
          <w:szCs w:val="22"/>
        </w:rPr>
        <w:t>N</w:t>
      </w:r>
      <w:r w:rsidRPr="004F457B">
        <w:rPr>
          <w:rFonts w:ascii="Arial" w:eastAsia="Arial" w:hAnsi="Arial" w:cs="Arial"/>
          <w:spacing w:val="2"/>
          <w:position w:val="2"/>
          <w:sz w:val="22"/>
          <w:szCs w:val="22"/>
        </w:rPr>
        <w:t>o</w:t>
      </w:r>
      <w:r w:rsidRPr="004F457B">
        <w:rPr>
          <w:rFonts w:ascii="Arial" w:eastAsia="Arial" w:hAnsi="Arial" w:cs="Arial"/>
          <w:position w:val="2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position w:val="2"/>
          <w:sz w:val="22"/>
          <w:szCs w:val="22"/>
        </w:rPr>
        <w:t>o</w:t>
      </w:r>
      <w:r w:rsidRPr="004F457B">
        <w:rPr>
          <w:rFonts w:ascii="Arial" w:eastAsia="Arial" w:hAnsi="Arial" w:cs="Arial"/>
          <w:position w:val="2"/>
          <w:sz w:val="22"/>
          <w:szCs w:val="22"/>
        </w:rPr>
        <w:t xml:space="preserve">r   </w:t>
      </w:r>
      <w:proofErr w:type="gramStart"/>
      <w:r w:rsidRPr="004F457B">
        <w:rPr>
          <w:rFonts w:ascii="Arial" w:eastAsia="Arial" w:hAnsi="Arial" w:cs="Arial"/>
          <w:position w:val="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7"/>
          <w:position w:val="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position w:val="2"/>
          <w:sz w:val="22"/>
          <w:szCs w:val="22"/>
        </w:rPr>
        <w:t>:</w:t>
      </w:r>
      <w:proofErr w:type="gramEnd"/>
      <w:r w:rsidRPr="004F457B">
        <w:rPr>
          <w:rFonts w:ascii="Arial" w:eastAsia="Arial" w:hAnsi="Arial" w:cs="Arial"/>
          <w:position w:val="2"/>
          <w:sz w:val="22"/>
          <w:szCs w:val="22"/>
        </w:rPr>
        <w:t xml:space="preserve">   </w:t>
      </w:r>
      <w:r w:rsidRPr="004F457B">
        <w:rPr>
          <w:rFonts w:ascii="Arial" w:eastAsia="Arial" w:hAnsi="Arial" w:cs="Arial"/>
          <w:spacing w:val="32"/>
          <w:position w:val="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z w:val="22"/>
          <w:szCs w:val="22"/>
        </w:rPr>
        <w:t>…</w:t>
      </w:r>
      <w:r w:rsidR="00CB3716" w:rsidRPr="004F457B">
        <w:rPr>
          <w:rFonts w:ascii="Arial" w:eastAsia="Arial" w:hAnsi="Arial" w:cs="Arial"/>
          <w:sz w:val="22"/>
          <w:szCs w:val="22"/>
          <w:lang w:val="id-ID"/>
        </w:rPr>
        <w:t xml:space="preserve">.... </w:t>
      </w:r>
      <w:r w:rsidR="00CB3716" w:rsidRPr="004F457B">
        <w:rPr>
          <w:rFonts w:ascii="Arial" w:eastAsia="Arial" w:hAnsi="Arial" w:cs="Arial"/>
          <w:sz w:val="22"/>
          <w:szCs w:val="22"/>
        </w:rPr>
        <w:t>/UN27/HK.07.00/2021</w:t>
      </w:r>
    </w:p>
    <w:p w:rsidR="00E66F12" w:rsidRPr="004F457B" w:rsidRDefault="00D52FB7" w:rsidP="004F457B">
      <w:pPr>
        <w:spacing w:line="276" w:lineRule="auto"/>
        <w:ind w:left="3346"/>
        <w:contextualSpacing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spacing w:val="1"/>
          <w:sz w:val="22"/>
          <w:szCs w:val="22"/>
        </w:rPr>
        <w:t>N</w:t>
      </w:r>
      <w:r w:rsidRPr="004F457B">
        <w:rPr>
          <w:rFonts w:ascii="Arial" w:eastAsia="Arial" w:hAnsi="Arial" w:cs="Arial"/>
          <w:spacing w:val="2"/>
          <w:sz w:val="22"/>
          <w:szCs w:val="22"/>
        </w:rPr>
        <w:t>o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o</w:t>
      </w:r>
      <w:r w:rsidRPr="004F457B">
        <w:rPr>
          <w:rFonts w:ascii="Arial" w:eastAsia="Arial" w:hAnsi="Arial" w:cs="Arial"/>
          <w:sz w:val="22"/>
          <w:szCs w:val="22"/>
        </w:rPr>
        <w:t xml:space="preserve">r   </w:t>
      </w:r>
      <w:proofErr w:type="gramStart"/>
      <w:r w:rsidRPr="004F457B">
        <w:rPr>
          <w:rFonts w:ascii="Arial" w:eastAsia="Arial" w:hAnsi="Arial" w:cs="Arial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z w:val="22"/>
          <w:szCs w:val="22"/>
        </w:rPr>
        <w:t>:</w:t>
      </w:r>
      <w:proofErr w:type="gramEnd"/>
      <w:r w:rsidRPr="004F457B">
        <w:rPr>
          <w:rFonts w:ascii="Arial" w:eastAsia="Arial" w:hAnsi="Arial" w:cs="Arial"/>
          <w:sz w:val="22"/>
          <w:szCs w:val="22"/>
        </w:rPr>
        <w:t xml:space="preserve"> </w:t>
      </w:r>
      <w:r w:rsidR="00CB3716" w:rsidRPr="004F457B">
        <w:rPr>
          <w:rFonts w:ascii="Arial" w:eastAsia="Arial" w:hAnsi="Arial" w:cs="Arial"/>
          <w:sz w:val="22"/>
          <w:szCs w:val="22"/>
          <w:lang w:val="id-ID"/>
        </w:rPr>
        <w:t>..........................................</w:t>
      </w:r>
    </w:p>
    <w:p w:rsidR="00E66F12" w:rsidRPr="004F457B" w:rsidRDefault="00E66F12" w:rsidP="004F457B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E66F12" w:rsidRPr="004F457B" w:rsidRDefault="00D52FB7" w:rsidP="004F457B">
      <w:pPr>
        <w:spacing w:line="276" w:lineRule="auto"/>
        <w:ind w:left="344" w:right="94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rj</w:t>
      </w:r>
      <w:r w:rsidRPr="004F457B">
        <w:rPr>
          <w:rFonts w:ascii="Arial" w:eastAsia="Arial" w:hAnsi="Arial" w:cs="Arial"/>
          <w:spacing w:val="2"/>
          <w:sz w:val="22"/>
          <w:szCs w:val="22"/>
        </w:rPr>
        <w:t>an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ji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-30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z w:val="22"/>
          <w:szCs w:val="22"/>
        </w:rPr>
        <w:t>i</w:t>
      </w:r>
      <w:r w:rsidRPr="004F457B">
        <w:rPr>
          <w:rFonts w:ascii="Arial" w:eastAsia="Arial" w:hAnsi="Arial" w:cs="Arial"/>
          <w:spacing w:val="-38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-2"/>
          <w:sz w:val="22"/>
          <w:szCs w:val="22"/>
        </w:rPr>
        <w:t>b</w:t>
      </w:r>
      <w:r w:rsidRPr="004F457B">
        <w:rPr>
          <w:rFonts w:ascii="Arial" w:eastAsia="Arial" w:hAnsi="Arial" w:cs="Arial"/>
          <w:spacing w:val="2"/>
          <w:sz w:val="22"/>
          <w:szCs w:val="22"/>
        </w:rPr>
        <w:t>ua</w:t>
      </w:r>
      <w:r w:rsidRPr="004F457B">
        <w:rPr>
          <w:rFonts w:ascii="Arial" w:eastAsia="Arial" w:hAnsi="Arial" w:cs="Arial"/>
          <w:sz w:val="22"/>
          <w:szCs w:val="22"/>
        </w:rPr>
        <w:t>t</w:t>
      </w:r>
      <w:r w:rsidRPr="004F457B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pa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d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-35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ha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z w:val="22"/>
          <w:szCs w:val="22"/>
        </w:rPr>
        <w:t>i</w:t>
      </w:r>
      <w:r w:rsidRPr="004F457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CB3716" w:rsidRPr="004F457B">
        <w:rPr>
          <w:rFonts w:ascii="Arial" w:eastAsia="Arial" w:hAnsi="Arial" w:cs="Arial"/>
          <w:b/>
          <w:spacing w:val="1"/>
          <w:sz w:val="22"/>
          <w:szCs w:val="22"/>
        </w:rPr>
        <w:t>…</w:t>
      </w:r>
      <w:r w:rsidR="004F457B" w:rsidRPr="004F457B">
        <w:rPr>
          <w:rFonts w:ascii="Arial" w:eastAsia="Arial" w:hAnsi="Arial" w:cs="Arial"/>
          <w:b/>
          <w:spacing w:val="1"/>
          <w:sz w:val="22"/>
          <w:szCs w:val="22"/>
          <w:lang w:val="id-ID"/>
        </w:rPr>
        <w:t>...</w:t>
      </w:r>
      <w:r w:rsidR="00CB3716" w:rsidRPr="004F457B">
        <w:rPr>
          <w:rFonts w:ascii="Arial" w:eastAsia="Arial" w:hAnsi="Arial" w:cs="Arial"/>
          <w:b/>
          <w:spacing w:val="1"/>
          <w:sz w:val="22"/>
          <w:szCs w:val="22"/>
          <w:lang w:val="id-ID"/>
        </w:rPr>
        <w:t>......</w:t>
      </w:r>
      <w:r w:rsidRPr="004F457B"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an</w:t>
      </w:r>
      <w:r w:rsidRPr="004F457B">
        <w:rPr>
          <w:rFonts w:ascii="Arial" w:eastAsia="Arial" w:hAnsi="Arial" w:cs="Arial"/>
          <w:spacing w:val="-2"/>
          <w:sz w:val="22"/>
          <w:szCs w:val="22"/>
        </w:rPr>
        <w:t>gg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l</w:t>
      </w:r>
      <w:r w:rsidR="004F457B" w:rsidRPr="004F457B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="004F457B" w:rsidRPr="004F457B">
        <w:rPr>
          <w:rFonts w:ascii="Arial" w:eastAsia="Arial" w:hAnsi="Arial" w:cs="Arial"/>
          <w:b/>
          <w:spacing w:val="-10"/>
          <w:sz w:val="22"/>
          <w:szCs w:val="22"/>
          <w:lang w:val="id-ID"/>
        </w:rPr>
        <w:t>.....</w:t>
      </w:r>
      <w:r w:rsidR="00CB3716" w:rsidRPr="004F457B">
        <w:rPr>
          <w:rFonts w:ascii="Arial" w:eastAsia="Arial" w:hAnsi="Arial" w:cs="Arial"/>
          <w:b/>
          <w:spacing w:val="-10"/>
          <w:sz w:val="22"/>
          <w:szCs w:val="22"/>
          <w:lang w:val="id-ID"/>
        </w:rPr>
        <w:t xml:space="preserve">..... </w:t>
      </w:r>
      <w:r w:rsidRPr="004F457B">
        <w:rPr>
          <w:rFonts w:ascii="Arial" w:eastAsia="Arial" w:hAnsi="Arial" w:cs="Arial"/>
          <w:spacing w:val="2"/>
          <w:sz w:val="22"/>
          <w:szCs w:val="22"/>
        </w:rPr>
        <w:t>bu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="00CB3716" w:rsidRPr="004F457B">
        <w:rPr>
          <w:rFonts w:ascii="Arial" w:eastAsia="Arial" w:hAnsi="Arial" w:cs="Arial"/>
          <w:b/>
          <w:sz w:val="22"/>
          <w:szCs w:val="22"/>
        </w:rPr>
        <w:t>…</w:t>
      </w:r>
      <w:r w:rsidR="004F457B" w:rsidRPr="004F457B">
        <w:rPr>
          <w:rFonts w:ascii="Arial" w:eastAsia="Arial" w:hAnsi="Arial" w:cs="Arial"/>
          <w:b/>
          <w:sz w:val="22"/>
          <w:szCs w:val="22"/>
          <w:lang w:val="id-ID"/>
        </w:rPr>
        <w:t>..</w:t>
      </w:r>
      <w:r w:rsidR="00CB3716" w:rsidRPr="004F457B">
        <w:rPr>
          <w:rFonts w:ascii="Arial" w:eastAsia="Arial" w:hAnsi="Arial" w:cs="Arial"/>
          <w:b/>
          <w:sz w:val="22"/>
          <w:szCs w:val="22"/>
          <w:lang w:val="id-ID"/>
        </w:rPr>
        <w:t xml:space="preserve">......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h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="00CB3716" w:rsidRPr="004F457B">
        <w:rPr>
          <w:rFonts w:ascii="Arial" w:eastAsia="Arial" w:hAnsi="Arial" w:cs="Arial"/>
          <w:b/>
          <w:spacing w:val="1"/>
          <w:sz w:val="22"/>
          <w:szCs w:val="22"/>
        </w:rPr>
        <w:t>…</w:t>
      </w:r>
      <w:r w:rsidR="00CB3716" w:rsidRPr="004F457B">
        <w:rPr>
          <w:rFonts w:ascii="Arial" w:eastAsia="Arial" w:hAnsi="Arial" w:cs="Arial"/>
          <w:b/>
          <w:spacing w:val="1"/>
          <w:sz w:val="22"/>
          <w:szCs w:val="22"/>
          <w:lang w:val="id-ID"/>
        </w:rPr>
        <w:t>....... (...-....-......)</w:t>
      </w:r>
      <w:r w:rsidRPr="004F457B">
        <w:rPr>
          <w:rFonts w:ascii="Arial" w:eastAsia="Arial" w:hAnsi="Arial" w:cs="Arial"/>
          <w:spacing w:val="-26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o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z w:val="22"/>
          <w:szCs w:val="22"/>
        </w:rPr>
        <w:t xml:space="preserve">h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:</w:t>
      </w:r>
    </w:p>
    <w:p w:rsidR="00E66F12" w:rsidRPr="004F457B" w:rsidRDefault="00E66F12" w:rsidP="004F457B">
      <w:pPr>
        <w:spacing w:line="276" w:lineRule="auto"/>
        <w:ind w:right="94"/>
        <w:contextualSpacing/>
        <w:jc w:val="both"/>
        <w:rPr>
          <w:rFonts w:ascii="Arial" w:hAnsi="Arial" w:cs="Arial"/>
          <w:sz w:val="22"/>
          <w:szCs w:val="22"/>
        </w:rPr>
      </w:pPr>
    </w:p>
    <w:p w:rsidR="008C748B" w:rsidRPr="004F457B" w:rsidRDefault="008C748B" w:rsidP="004F457B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4F457B">
        <w:rPr>
          <w:rFonts w:ascii="Arial" w:eastAsia="Arial" w:hAnsi="Arial" w:cs="Arial"/>
          <w:b/>
          <w:color w:val="000000" w:themeColor="text1"/>
          <w:spacing w:val="-1"/>
          <w:sz w:val="22"/>
          <w:szCs w:val="22"/>
          <w:lang w:val="id-ID"/>
        </w:rPr>
        <w:t xml:space="preserve">FAKULTAS HUKUM  </w:t>
      </w:r>
      <w:r w:rsidR="00CB3716" w:rsidRPr="004F457B">
        <w:rPr>
          <w:rFonts w:ascii="Arial" w:eastAsia="Arial" w:hAnsi="Arial" w:cs="Arial"/>
          <w:b/>
          <w:color w:val="000000" w:themeColor="text1"/>
          <w:spacing w:val="-1"/>
          <w:sz w:val="22"/>
          <w:szCs w:val="22"/>
        </w:rPr>
        <w:t xml:space="preserve">UNIVERSITAS </w:t>
      </w:r>
      <w:r w:rsidR="00CB3716" w:rsidRPr="004F457B">
        <w:rPr>
          <w:rFonts w:ascii="Arial" w:eastAsia="Arial" w:hAnsi="Arial" w:cs="Arial"/>
          <w:b/>
          <w:color w:val="000000" w:themeColor="text1"/>
          <w:spacing w:val="-1"/>
          <w:sz w:val="22"/>
          <w:szCs w:val="22"/>
          <w:lang w:val="id-ID"/>
        </w:rPr>
        <w:t>SEBELAS MARET</w:t>
      </w:r>
      <w:r w:rsidR="00CB3716" w:rsidRPr="004F457B">
        <w:rPr>
          <w:rFonts w:ascii="Arial" w:eastAsia="Arial" w:hAnsi="Arial" w:cs="Arial"/>
          <w:b/>
          <w:color w:val="000000" w:themeColor="text1"/>
          <w:spacing w:val="-1"/>
          <w:sz w:val="22"/>
          <w:szCs w:val="22"/>
        </w:rPr>
        <w:t>,</w:t>
      </w:r>
      <w:r w:rsidR="00CB3716" w:rsidRPr="004F457B">
        <w:rPr>
          <w:rFonts w:ascii="Arial" w:eastAsia="Arial" w:hAnsi="Arial" w:cs="Arial"/>
          <w:color w:val="000000" w:themeColor="text1"/>
          <w:spacing w:val="-1"/>
          <w:sz w:val="22"/>
          <w:szCs w:val="22"/>
        </w:rPr>
        <w:t xml:space="preserve"> dalam hal ini diwakili oleh </w:t>
      </w:r>
      <w:r w:rsidRPr="004F457B">
        <w:rPr>
          <w:rFonts w:ascii="Arial" w:eastAsiaTheme="minorHAnsi" w:hAnsi="Arial" w:cs="Arial"/>
          <w:b/>
          <w:sz w:val="22"/>
          <w:szCs w:val="22"/>
        </w:rPr>
        <w:t>Prof. Dr. I Gusti Ayu Ketut Rachmi Handayani, S.H., M.M.,</w:t>
      </w:r>
      <w:r w:rsidRPr="004F457B">
        <w:rPr>
          <w:rFonts w:ascii="Arial" w:eastAsiaTheme="minorHAnsi" w:hAnsi="Arial" w:cs="Arial"/>
          <w:sz w:val="22"/>
          <w:szCs w:val="22"/>
        </w:rPr>
        <w:t xml:space="preserve"> Dekan Fakultas Hukum Universitas Sebelas Maret, </w:t>
      </w:r>
      <w:r w:rsidRPr="004F457B">
        <w:rPr>
          <w:rFonts w:ascii="Arial" w:eastAsiaTheme="minorHAnsi" w:hAnsi="Arial" w:cs="Arial"/>
          <w:sz w:val="22"/>
          <w:szCs w:val="22"/>
          <w:lang w:val="id-ID"/>
        </w:rPr>
        <w:t>yang</w:t>
      </w:r>
      <w:r w:rsidRPr="004F457B">
        <w:rPr>
          <w:rFonts w:ascii="Arial" w:eastAsiaTheme="minorHAnsi" w:hAnsi="Arial" w:cs="Arial"/>
          <w:sz w:val="22"/>
          <w:szCs w:val="22"/>
        </w:rPr>
        <w:t xml:space="preserve"> berkedudukan di Jalan Ir. Sutami No. 36A, Kentingan, Jebres, Surakarta, Jawa Tengah, selanjutnya disebut </w:t>
      </w:r>
      <w:r w:rsidRPr="004F457B">
        <w:rPr>
          <w:rFonts w:ascii="Arial" w:eastAsiaTheme="minorHAnsi" w:hAnsi="Arial" w:cs="Arial"/>
          <w:b/>
          <w:sz w:val="22"/>
          <w:szCs w:val="22"/>
        </w:rPr>
        <w:t>PIHAK PERTAMA</w:t>
      </w:r>
      <w:r w:rsidRPr="004F457B">
        <w:rPr>
          <w:rFonts w:ascii="Arial" w:eastAsiaTheme="minorHAnsi" w:hAnsi="Arial" w:cs="Arial"/>
          <w:sz w:val="22"/>
          <w:szCs w:val="22"/>
        </w:rPr>
        <w:t>.</w:t>
      </w:r>
    </w:p>
    <w:p w:rsidR="00E66F12" w:rsidRPr="004F457B" w:rsidRDefault="008C748B" w:rsidP="004F457B">
      <w:pPr>
        <w:pStyle w:val="ListParagraph"/>
        <w:numPr>
          <w:ilvl w:val="0"/>
          <w:numId w:val="7"/>
        </w:numPr>
        <w:tabs>
          <w:tab w:val="left" w:pos="960"/>
        </w:tabs>
        <w:spacing w:line="276" w:lineRule="auto"/>
        <w:ind w:right="73"/>
        <w:jc w:val="both"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color w:val="000000" w:themeColor="text1"/>
          <w:spacing w:val="-1"/>
          <w:sz w:val="22"/>
          <w:szCs w:val="22"/>
          <w:lang w:val="id-ID"/>
        </w:rPr>
        <w:t xml:space="preserve">   </w:t>
      </w:r>
      <w:r w:rsidRPr="004F457B">
        <w:rPr>
          <w:rFonts w:ascii="Arial" w:eastAsia="Arial" w:hAnsi="Arial" w:cs="Arial"/>
          <w:b/>
          <w:color w:val="000000" w:themeColor="text1"/>
          <w:spacing w:val="-1"/>
          <w:sz w:val="22"/>
          <w:szCs w:val="22"/>
          <w:lang w:val="id-ID"/>
        </w:rPr>
        <w:t xml:space="preserve"> </w:t>
      </w:r>
      <w:r w:rsidR="004F457B" w:rsidRPr="004F457B">
        <w:rPr>
          <w:rFonts w:ascii="Arial" w:eastAsia="Arial" w:hAnsi="Arial" w:cs="Arial"/>
          <w:b/>
          <w:color w:val="000000" w:themeColor="text1"/>
          <w:spacing w:val="-1"/>
          <w:sz w:val="22"/>
          <w:szCs w:val="22"/>
          <w:lang w:val="id-ID"/>
        </w:rPr>
        <w:t>....</w:t>
      </w:r>
      <w:r w:rsidR="004F457B">
        <w:rPr>
          <w:rFonts w:ascii="Arial" w:eastAsia="Arial" w:hAnsi="Arial" w:cs="Arial"/>
          <w:b/>
          <w:spacing w:val="1"/>
          <w:sz w:val="22"/>
          <w:szCs w:val="22"/>
          <w:lang w:val="id-ID"/>
        </w:rPr>
        <w:t>..</w:t>
      </w:r>
      <w:r w:rsidRPr="004F457B">
        <w:rPr>
          <w:rFonts w:ascii="Arial" w:eastAsia="Arial" w:hAnsi="Arial" w:cs="Arial"/>
          <w:b/>
          <w:spacing w:val="1"/>
          <w:sz w:val="22"/>
          <w:szCs w:val="22"/>
          <w:lang w:val="id-ID"/>
        </w:rPr>
        <w:t>INSTANSI MITRA</w:t>
      </w:r>
      <w:r w:rsidR="004F457B">
        <w:rPr>
          <w:rFonts w:ascii="Arial" w:eastAsia="Arial" w:hAnsi="Arial" w:cs="Arial"/>
          <w:b/>
          <w:spacing w:val="1"/>
          <w:sz w:val="22"/>
          <w:szCs w:val="22"/>
          <w:lang w:val="id-ID"/>
        </w:rPr>
        <w:t>......</w:t>
      </w:r>
      <w:r w:rsidR="00D52FB7" w:rsidRPr="004F457B">
        <w:rPr>
          <w:rFonts w:ascii="Arial" w:eastAsia="Arial" w:hAnsi="Arial" w:cs="Arial"/>
          <w:b/>
          <w:sz w:val="22"/>
          <w:szCs w:val="22"/>
        </w:rPr>
        <w:t xml:space="preserve">, </w:t>
      </w:r>
      <w:r w:rsidR="00D52FB7" w:rsidRPr="004F457B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5"/>
          <w:sz w:val="22"/>
          <w:szCs w:val="22"/>
          <w:lang w:val="id-ID"/>
        </w:rPr>
        <w:t>dalam hal ini diwakili oleh</w:t>
      </w:r>
      <w:r w:rsidRPr="004F457B">
        <w:rPr>
          <w:rFonts w:ascii="Arial" w:eastAsia="Arial" w:hAnsi="Arial" w:cs="Arial"/>
          <w:b/>
          <w:spacing w:val="5"/>
          <w:sz w:val="22"/>
          <w:szCs w:val="22"/>
          <w:lang w:val="id-ID"/>
        </w:rPr>
        <w:t xml:space="preserve"> ............................., </w:t>
      </w:r>
      <w:r w:rsidR="00C03B9D" w:rsidRPr="004F457B">
        <w:rPr>
          <w:rFonts w:ascii="Arial" w:eastAsia="Arial" w:hAnsi="Arial" w:cs="Arial"/>
          <w:b/>
          <w:spacing w:val="5"/>
          <w:sz w:val="22"/>
          <w:szCs w:val="22"/>
          <w:lang w:val="id-ID"/>
        </w:rPr>
        <w:t xml:space="preserve">Pimpinan / </w:t>
      </w:r>
      <w:r w:rsidRPr="004F457B">
        <w:rPr>
          <w:rFonts w:ascii="Arial" w:eastAsia="Arial" w:hAnsi="Arial" w:cs="Arial"/>
          <w:b/>
          <w:spacing w:val="5"/>
          <w:sz w:val="22"/>
          <w:szCs w:val="22"/>
          <w:lang w:val="id-ID"/>
        </w:rPr>
        <w:t xml:space="preserve">Ketua / Kepala / Direktur ..................... </w:t>
      </w:r>
      <w:r w:rsidR="00D52FB7" w:rsidRPr="004F457B">
        <w:rPr>
          <w:rFonts w:ascii="Arial" w:eastAsia="Arial" w:hAnsi="Arial" w:cs="Arial"/>
          <w:spacing w:val="2"/>
          <w:sz w:val="22"/>
          <w:szCs w:val="22"/>
        </w:rPr>
        <w:t>y</w:t>
      </w:r>
      <w:r w:rsidR="00D52FB7"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="00D52FB7"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="004F457B">
        <w:rPr>
          <w:rFonts w:ascii="Arial" w:eastAsia="Arial" w:hAnsi="Arial" w:cs="Arial"/>
          <w:sz w:val="22"/>
          <w:szCs w:val="22"/>
        </w:rPr>
        <w:t xml:space="preserve">g </w:t>
      </w:r>
      <w:r w:rsidR="00D52FB7" w:rsidRPr="004F457B">
        <w:rPr>
          <w:rFonts w:ascii="Arial" w:eastAsia="Arial" w:hAnsi="Arial" w:cs="Arial"/>
          <w:spacing w:val="-2"/>
          <w:sz w:val="22"/>
          <w:szCs w:val="22"/>
        </w:rPr>
        <w:t>b</w:t>
      </w:r>
      <w:r w:rsidR="00D52FB7"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="00D52FB7"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="00D52FB7"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="00D52FB7" w:rsidRPr="004F457B">
        <w:rPr>
          <w:rFonts w:ascii="Arial" w:eastAsia="Arial" w:hAnsi="Arial" w:cs="Arial"/>
          <w:spacing w:val="2"/>
          <w:sz w:val="22"/>
          <w:szCs w:val="22"/>
        </w:rPr>
        <w:t>ed</w:t>
      </w:r>
      <w:r w:rsidR="00D52FB7" w:rsidRPr="004F457B">
        <w:rPr>
          <w:rFonts w:ascii="Arial" w:eastAsia="Arial" w:hAnsi="Arial" w:cs="Arial"/>
          <w:spacing w:val="-2"/>
          <w:sz w:val="22"/>
          <w:szCs w:val="22"/>
        </w:rPr>
        <w:t>u</w:t>
      </w:r>
      <w:r w:rsidR="00D52FB7"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="00D52FB7" w:rsidRPr="004F457B">
        <w:rPr>
          <w:rFonts w:ascii="Arial" w:eastAsia="Arial" w:hAnsi="Arial" w:cs="Arial"/>
          <w:spacing w:val="-2"/>
          <w:sz w:val="22"/>
          <w:szCs w:val="22"/>
        </w:rPr>
        <w:t>u</w:t>
      </w:r>
      <w:r w:rsidR="00D52FB7" w:rsidRPr="004F457B">
        <w:rPr>
          <w:rFonts w:ascii="Arial" w:eastAsia="Arial" w:hAnsi="Arial" w:cs="Arial"/>
          <w:spacing w:val="2"/>
          <w:sz w:val="22"/>
          <w:szCs w:val="22"/>
        </w:rPr>
        <w:t>ka</w:t>
      </w:r>
      <w:r w:rsidR="00D52FB7" w:rsidRPr="004F457B">
        <w:rPr>
          <w:rFonts w:ascii="Arial" w:eastAsia="Arial" w:hAnsi="Arial" w:cs="Arial"/>
          <w:sz w:val="22"/>
          <w:szCs w:val="22"/>
        </w:rPr>
        <w:t>n</w:t>
      </w:r>
      <w:r w:rsidR="00D52FB7" w:rsidRPr="004F457B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="00D52FB7"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z w:val="22"/>
          <w:szCs w:val="22"/>
        </w:rPr>
        <w:t xml:space="preserve">i </w:t>
      </w:r>
      <w:r w:rsidRPr="004F457B">
        <w:rPr>
          <w:rFonts w:ascii="Arial" w:eastAsia="Arial" w:hAnsi="Arial" w:cs="Arial"/>
          <w:spacing w:val="2"/>
          <w:sz w:val="22"/>
          <w:szCs w:val="22"/>
          <w:lang w:val="id-ID"/>
        </w:rPr>
        <w:t xml:space="preserve">........................................, </w:t>
      </w:r>
      <w:r w:rsidR="00D52FB7" w:rsidRPr="004F457B">
        <w:rPr>
          <w:rFonts w:ascii="Arial" w:eastAsia="Arial" w:hAnsi="Arial" w:cs="Arial"/>
          <w:spacing w:val="2"/>
          <w:sz w:val="22"/>
          <w:szCs w:val="22"/>
        </w:rPr>
        <w:t>se</w:t>
      </w:r>
      <w:r w:rsidR="00D52FB7"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="00D52FB7"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="00D52FB7"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="00D52FB7" w:rsidRPr="004F457B">
        <w:rPr>
          <w:rFonts w:ascii="Arial" w:eastAsia="Arial" w:hAnsi="Arial" w:cs="Arial"/>
          <w:spacing w:val="-1"/>
          <w:sz w:val="22"/>
          <w:szCs w:val="22"/>
        </w:rPr>
        <w:t>j</w:t>
      </w:r>
      <w:r w:rsidR="00D52FB7"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="00D52FB7"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="00D52FB7"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="00D52FB7" w:rsidRPr="004F457B">
        <w:rPr>
          <w:rFonts w:ascii="Arial" w:eastAsia="Arial" w:hAnsi="Arial" w:cs="Arial"/>
          <w:spacing w:val="2"/>
          <w:sz w:val="22"/>
          <w:szCs w:val="22"/>
        </w:rPr>
        <w:t>y</w:t>
      </w:r>
      <w:r w:rsidR="00D52FB7" w:rsidRPr="004F457B">
        <w:rPr>
          <w:rFonts w:ascii="Arial" w:eastAsia="Arial" w:hAnsi="Arial" w:cs="Arial"/>
          <w:sz w:val="22"/>
          <w:szCs w:val="22"/>
        </w:rPr>
        <w:t>a</w:t>
      </w:r>
      <w:r w:rsidR="00D52FB7"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52FB7"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="00D52FB7"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="00D52FB7" w:rsidRPr="004F457B">
        <w:rPr>
          <w:rFonts w:ascii="Arial" w:eastAsia="Arial" w:hAnsi="Arial" w:cs="Arial"/>
          <w:spacing w:val="-2"/>
          <w:sz w:val="22"/>
          <w:szCs w:val="22"/>
        </w:rPr>
        <w:t>s</w:t>
      </w:r>
      <w:r w:rsidR="00D52FB7"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="00D52FB7" w:rsidRPr="004F457B">
        <w:rPr>
          <w:rFonts w:ascii="Arial" w:eastAsia="Arial" w:hAnsi="Arial" w:cs="Arial"/>
          <w:spacing w:val="-2"/>
          <w:sz w:val="22"/>
          <w:szCs w:val="22"/>
        </w:rPr>
        <w:t>b</w:t>
      </w:r>
      <w:r w:rsidR="00D52FB7"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="00D52FB7" w:rsidRPr="004F457B">
        <w:rPr>
          <w:rFonts w:ascii="Arial" w:eastAsia="Arial" w:hAnsi="Arial" w:cs="Arial"/>
          <w:sz w:val="22"/>
          <w:szCs w:val="22"/>
        </w:rPr>
        <w:t>t</w:t>
      </w:r>
      <w:r w:rsidR="00D52FB7" w:rsidRPr="004F457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D52FB7" w:rsidRPr="004F457B">
        <w:rPr>
          <w:rFonts w:ascii="Arial" w:eastAsia="Arial" w:hAnsi="Arial" w:cs="Arial"/>
          <w:spacing w:val="2"/>
          <w:sz w:val="22"/>
          <w:szCs w:val="22"/>
        </w:rPr>
        <w:t>se</w:t>
      </w:r>
      <w:r w:rsidR="00D52FB7" w:rsidRPr="004F457B">
        <w:rPr>
          <w:rFonts w:ascii="Arial" w:eastAsia="Arial" w:hAnsi="Arial" w:cs="Arial"/>
          <w:spacing w:val="-2"/>
          <w:sz w:val="22"/>
          <w:szCs w:val="22"/>
        </w:rPr>
        <w:t>b</w:t>
      </w:r>
      <w:r w:rsidR="00D52FB7"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="00D52FB7" w:rsidRPr="004F457B">
        <w:rPr>
          <w:rFonts w:ascii="Arial" w:eastAsia="Arial" w:hAnsi="Arial" w:cs="Arial"/>
          <w:spacing w:val="-2"/>
          <w:sz w:val="22"/>
          <w:szCs w:val="22"/>
        </w:rPr>
        <w:t>g</w:t>
      </w:r>
      <w:r w:rsidR="00D52FB7"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="00D52FB7" w:rsidRPr="004F457B">
        <w:rPr>
          <w:rFonts w:ascii="Arial" w:eastAsia="Arial" w:hAnsi="Arial" w:cs="Arial"/>
          <w:sz w:val="22"/>
          <w:szCs w:val="22"/>
        </w:rPr>
        <w:t>i</w:t>
      </w:r>
      <w:r w:rsidR="00D52FB7" w:rsidRPr="004F457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b/>
          <w:spacing w:val="-1"/>
          <w:sz w:val="22"/>
          <w:szCs w:val="22"/>
        </w:rPr>
        <w:t>IHAK KEDUA</w:t>
      </w:r>
      <w:r w:rsidR="00D52FB7" w:rsidRPr="004F457B">
        <w:rPr>
          <w:rFonts w:ascii="Arial" w:eastAsia="Arial" w:hAnsi="Arial" w:cs="Arial"/>
          <w:sz w:val="22"/>
          <w:szCs w:val="22"/>
        </w:rPr>
        <w:t>;</w:t>
      </w:r>
    </w:p>
    <w:p w:rsidR="00E66F12" w:rsidRPr="004F457B" w:rsidRDefault="00E66F12" w:rsidP="004F457B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4F457B" w:rsidRDefault="00D52FB7" w:rsidP="004F457B">
      <w:pPr>
        <w:spacing w:line="276" w:lineRule="auto"/>
        <w:ind w:left="182" w:right="75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spacing w:val="1"/>
          <w:sz w:val="22"/>
          <w:szCs w:val="22"/>
        </w:rPr>
        <w:t>U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z w:val="22"/>
          <w:szCs w:val="22"/>
        </w:rPr>
        <w:t>k</w:t>
      </w:r>
      <w:r w:rsidRPr="004F457B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se</w:t>
      </w:r>
      <w:r w:rsidRPr="004F457B">
        <w:rPr>
          <w:rFonts w:ascii="Arial" w:eastAsia="Arial" w:hAnsi="Arial" w:cs="Arial"/>
          <w:spacing w:val="-5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an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j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pacing w:val="2"/>
          <w:sz w:val="22"/>
          <w:szCs w:val="22"/>
        </w:rPr>
        <w:t>y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HA</w:t>
      </w:r>
      <w:r w:rsidRPr="004F457B">
        <w:rPr>
          <w:rFonts w:ascii="Arial" w:eastAsia="Arial" w:hAnsi="Arial" w:cs="Arial"/>
          <w:b/>
          <w:sz w:val="22"/>
          <w:szCs w:val="22"/>
        </w:rPr>
        <w:t>K</w:t>
      </w:r>
      <w:r w:rsidRPr="004F457B">
        <w:rPr>
          <w:rFonts w:ascii="Arial" w:eastAsia="Arial" w:hAnsi="Arial" w:cs="Arial"/>
          <w:b/>
          <w:spacing w:val="-16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PE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TA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Pr="004F457B">
        <w:rPr>
          <w:rFonts w:ascii="Arial" w:eastAsia="Arial" w:hAnsi="Arial" w:cs="Arial"/>
          <w:b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d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HA</w:t>
      </w:r>
      <w:r w:rsidRPr="004F457B">
        <w:rPr>
          <w:rFonts w:ascii="Arial" w:eastAsia="Arial" w:hAnsi="Arial" w:cs="Arial"/>
          <w:b/>
          <w:sz w:val="22"/>
          <w:szCs w:val="22"/>
        </w:rPr>
        <w:t>K</w:t>
      </w:r>
      <w:r w:rsidRPr="004F457B"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K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EDU</w:t>
      </w:r>
      <w:r w:rsidRPr="004F457B">
        <w:rPr>
          <w:rFonts w:ascii="Arial" w:eastAsia="Arial" w:hAnsi="Arial" w:cs="Arial"/>
          <w:b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s</w:t>
      </w:r>
      <w:r w:rsidRPr="004F457B">
        <w:rPr>
          <w:rFonts w:ascii="Arial" w:eastAsia="Arial" w:hAnsi="Arial" w:cs="Arial"/>
          <w:spacing w:val="2"/>
          <w:sz w:val="22"/>
          <w:szCs w:val="22"/>
        </w:rPr>
        <w:t>eca</w:t>
      </w:r>
      <w:r w:rsidRPr="004F457B">
        <w:rPr>
          <w:rFonts w:ascii="Arial" w:eastAsia="Arial" w:hAnsi="Arial" w:cs="Arial"/>
          <w:spacing w:val="-5"/>
          <w:sz w:val="22"/>
          <w:szCs w:val="22"/>
        </w:rPr>
        <w:t>r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b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sa</w:t>
      </w:r>
      <w:r w:rsidRPr="004F457B">
        <w:rPr>
          <w:rFonts w:ascii="Arial" w:eastAsia="Arial" w:hAnsi="Arial" w:cs="Arial"/>
          <w:spacing w:val="-3"/>
          <w:sz w:val="22"/>
          <w:szCs w:val="22"/>
        </w:rPr>
        <w:t>m</w:t>
      </w:r>
      <w:r w:rsidRPr="004F457B">
        <w:rPr>
          <w:rFonts w:ascii="Arial" w:eastAsia="Arial" w:hAnsi="Arial" w:cs="Arial"/>
          <w:spacing w:val="4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-</w:t>
      </w:r>
      <w:r w:rsidRPr="004F457B">
        <w:rPr>
          <w:rFonts w:ascii="Arial" w:eastAsia="Arial" w:hAnsi="Arial" w:cs="Arial"/>
          <w:spacing w:val="2"/>
          <w:sz w:val="22"/>
          <w:szCs w:val="22"/>
        </w:rPr>
        <w:t>s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ma</w:t>
      </w:r>
      <w:r w:rsidRPr="004F457B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-2"/>
          <w:sz w:val="22"/>
          <w:szCs w:val="22"/>
        </w:rPr>
        <w:t>s</w:t>
      </w:r>
      <w:r w:rsidRPr="004F457B">
        <w:rPr>
          <w:rFonts w:ascii="Arial" w:eastAsia="Arial" w:hAnsi="Arial" w:cs="Arial"/>
          <w:spacing w:val="2"/>
          <w:sz w:val="22"/>
          <w:szCs w:val="22"/>
        </w:rPr>
        <w:t>ebu</w:t>
      </w:r>
      <w:r w:rsidRPr="004F457B">
        <w:rPr>
          <w:rFonts w:ascii="Arial" w:eastAsia="Arial" w:hAnsi="Arial" w:cs="Arial"/>
          <w:sz w:val="22"/>
          <w:szCs w:val="22"/>
        </w:rPr>
        <w:t>t</w:t>
      </w:r>
      <w:r w:rsidRPr="004F457B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P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AR</w:t>
      </w:r>
      <w:r w:rsidRPr="004F457B">
        <w:rPr>
          <w:rFonts w:ascii="Arial" w:eastAsia="Arial" w:hAnsi="Arial" w:cs="Arial"/>
          <w:b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HA</w:t>
      </w:r>
      <w:r w:rsidRPr="004F457B">
        <w:rPr>
          <w:rFonts w:ascii="Arial" w:eastAsia="Arial" w:hAnsi="Arial" w:cs="Arial"/>
          <w:b/>
          <w:sz w:val="22"/>
          <w:szCs w:val="22"/>
        </w:rPr>
        <w:t>K</w:t>
      </w:r>
      <w:r w:rsidR="004F457B">
        <w:rPr>
          <w:rFonts w:ascii="Arial" w:eastAsia="Arial" w:hAnsi="Arial" w:cs="Arial"/>
          <w:sz w:val="22"/>
          <w:szCs w:val="22"/>
          <w:lang w:val="id-ID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3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as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pacing w:val="3"/>
          <w:sz w:val="22"/>
          <w:szCs w:val="22"/>
        </w:rPr>
        <w:t>g</w:t>
      </w:r>
      <w:r w:rsidRPr="004F457B">
        <w:rPr>
          <w:rFonts w:ascii="Arial" w:eastAsia="Arial" w:hAnsi="Arial" w:cs="Arial"/>
          <w:spacing w:val="-1"/>
          <w:sz w:val="22"/>
          <w:szCs w:val="22"/>
        </w:rPr>
        <w:t>-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as</w:t>
      </w:r>
      <w:r w:rsidRPr="004F457B">
        <w:rPr>
          <w:rFonts w:ascii="Arial" w:eastAsia="Arial" w:hAnsi="Arial" w:cs="Arial"/>
          <w:spacing w:val="-5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z w:val="22"/>
          <w:szCs w:val="22"/>
        </w:rPr>
        <w:t>g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-2"/>
          <w:sz w:val="22"/>
          <w:szCs w:val="22"/>
        </w:rPr>
        <w:t>s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2"/>
          <w:sz w:val="22"/>
          <w:szCs w:val="22"/>
        </w:rPr>
        <w:t>b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z w:val="22"/>
          <w:szCs w:val="22"/>
        </w:rPr>
        <w:t xml:space="preserve">t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HA</w:t>
      </w:r>
      <w:r w:rsidRPr="004F457B">
        <w:rPr>
          <w:rFonts w:ascii="Arial" w:eastAsia="Arial" w:hAnsi="Arial" w:cs="Arial"/>
          <w:b/>
          <w:spacing w:val="2"/>
          <w:sz w:val="22"/>
          <w:szCs w:val="22"/>
        </w:rPr>
        <w:t>K</w:t>
      </w:r>
      <w:r w:rsidRPr="004F457B">
        <w:rPr>
          <w:rFonts w:ascii="Arial" w:eastAsia="Arial" w:hAnsi="Arial" w:cs="Arial"/>
          <w:sz w:val="22"/>
          <w:szCs w:val="22"/>
        </w:rPr>
        <w:t>.</w:t>
      </w:r>
    </w:p>
    <w:p w:rsidR="00E66F12" w:rsidRPr="004F457B" w:rsidRDefault="00D52FB7" w:rsidP="004F457B">
      <w:pPr>
        <w:spacing w:line="276" w:lineRule="auto"/>
        <w:ind w:left="182" w:right="75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b/>
          <w:spacing w:val="1"/>
          <w:sz w:val="22"/>
          <w:szCs w:val="22"/>
        </w:rPr>
        <w:t>PAR</w:t>
      </w:r>
      <w:r w:rsidRPr="004F457B">
        <w:rPr>
          <w:rFonts w:ascii="Arial" w:eastAsia="Arial" w:hAnsi="Arial" w:cs="Arial"/>
          <w:b/>
          <w:sz w:val="22"/>
          <w:szCs w:val="22"/>
        </w:rPr>
        <w:t xml:space="preserve">A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H</w:t>
      </w:r>
      <w:r w:rsidRPr="004F457B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z w:val="22"/>
          <w:szCs w:val="22"/>
        </w:rPr>
        <w:t xml:space="preserve">K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rl</w:t>
      </w:r>
      <w:r w:rsidRPr="004F457B">
        <w:rPr>
          <w:rFonts w:ascii="Arial" w:eastAsia="Arial" w:hAnsi="Arial" w:cs="Arial"/>
          <w:spacing w:val="2"/>
          <w:sz w:val="22"/>
          <w:szCs w:val="22"/>
        </w:rPr>
        <w:t>eb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z w:val="22"/>
          <w:szCs w:val="22"/>
        </w:rPr>
        <w:t>h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d</w:t>
      </w:r>
      <w:r w:rsidRPr="004F457B">
        <w:rPr>
          <w:rFonts w:ascii="Arial" w:eastAsia="Arial" w:hAnsi="Arial" w:cs="Arial"/>
          <w:spacing w:val="2"/>
          <w:sz w:val="22"/>
          <w:szCs w:val="22"/>
        </w:rPr>
        <w:t>ahu</w:t>
      </w:r>
      <w:r w:rsidRPr="004F457B">
        <w:rPr>
          <w:rFonts w:ascii="Arial" w:eastAsia="Arial" w:hAnsi="Arial" w:cs="Arial"/>
          <w:spacing w:val="-5"/>
          <w:sz w:val="22"/>
          <w:szCs w:val="22"/>
        </w:rPr>
        <w:t>l</w:t>
      </w:r>
      <w:r w:rsidRPr="004F457B">
        <w:rPr>
          <w:rFonts w:ascii="Arial" w:eastAsia="Arial" w:hAnsi="Arial" w:cs="Arial"/>
          <w:sz w:val="22"/>
          <w:szCs w:val="22"/>
        </w:rPr>
        <w:t>u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3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pe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rti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ba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pacing w:val="2"/>
          <w:sz w:val="22"/>
          <w:szCs w:val="22"/>
        </w:rPr>
        <w:t>g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h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3"/>
          <w:sz w:val="22"/>
          <w:szCs w:val="22"/>
        </w:rPr>
        <w:t>l</w:t>
      </w:r>
      <w:r w:rsidRPr="004F457B">
        <w:rPr>
          <w:rFonts w:ascii="Arial" w:eastAsia="Arial" w:hAnsi="Arial" w:cs="Arial"/>
          <w:spacing w:val="-1"/>
          <w:sz w:val="22"/>
          <w:szCs w:val="22"/>
        </w:rPr>
        <w:t>-</w:t>
      </w:r>
      <w:r w:rsidRPr="004F457B">
        <w:rPr>
          <w:rFonts w:ascii="Arial" w:eastAsia="Arial" w:hAnsi="Arial" w:cs="Arial"/>
          <w:spacing w:val="2"/>
          <w:sz w:val="22"/>
          <w:szCs w:val="22"/>
        </w:rPr>
        <w:t>ha</w:t>
      </w:r>
      <w:r w:rsidRPr="004F457B">
        <w:rPr>
          <w:rFonts w:ascii="Arial" w:eastAsia="Arial" w:hAnsi="Arial" w:cs="Arial"/>
          <w:sz w:val="22"/>
          <w:szCs w:val="22"/>
        </w:rPr>
        <w:t>l</w:t>
      </w:r>
      <w:r w:rsidRPr="004F457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s</w:t>
      </w:r>
      <w:r w:rsidRPr="004F457B">
        <w:rPr>
          <w:rFonts w:ascii="Arial" w:eastAsia="Arial" w:hAnsi="Arial" w:cs="Arial"/>
          <w:spacing w:val="-2"/>
          <w:sz w:val="22"/>
          <w:szCs w:val="22"/>
        </w:rPr>
        <w:t>e</w:t>
      </w:r>
      <w:r w:rsidRPr="004F457B">
        <w:rPr>
          <w:rFonts w:ascii="Arial" w:eastAsia="Arial" w:hAnsi="Arial" w:cs="Arial"/>
          <w:spacing w:val="2"/>
          <w:sz w:val="22"/>
          <w:szCs w:val="22"/>
        </w:rPr>
        <w:t>ba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g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i</w:t>
      </w:r>
      <w:r w:rsidRPr="004F457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be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ri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z w:val="22"/>
          <w:szCs w:val="22"/>
        </w:rPr>
        <w:t>:</w:t>
      </w:r>
    </w:p>
    <w:p w:rsidR="004F457B" w:rsidRDefault="00D52FB7" w:rsidP="004F457B">
      <w:pPr>
        <w:pStyle w:val="ListParagraph1"/>
        <w:numPr>
          <w:ilvl w:val="0"/>
          <w:numId w:val="14"/>
        </w:numPr>
        <w:spacing w:after="0"/>
        <w:contextualSpacing/>
        <w:jc w:val="both"/>
        <w:rPr>
          <w:rFonts w:ascii="Arial" w:hAnsi="Arial" w:cs="Arial"/>
        </w:rPr>
      </w:pPr>
      <w:r w:rsidRPr="004F457B">
        <w:rPr>
          <w:rFonts w:ascii="Arial" w:eastAsia="Arial" w:hAnsi="Arial" w:cs="Arial"/>
          <w:spacing w:val="1"/>
        </w:rPr>
        <w:t>B</w:t>
      </w:r>
      <w:r w:rsidRPr="004F457B">
        <w:rPr>
          <w:rFonts w:ascii="Arial" w:eastAsia="Arial" w:hAnsi="Arial" w:cs="Arial"/>
          <w:spacing w:val="2"/>
        </w:rPr>
        <w:t>ah</w:t>
      </w:r>
      <w:r w:rsidRPr="004F457B">
        <w:rPr>
          <w:rFonts w:ascii="Arial" w:eastAsia="Arial" w:hAnsi="Arial" w:cs="Arial"/>
          <w:spacing w:val="-3"/>
        </w:rPr>
        <w:t>w</w:t>
      </w:r>
      <w:r w:rsidRPr="004F457B">
        <w:rPr>
          <w:rFonts w:ascii="Arial" w:eastAsia="Arial" w:hAnsi="Arial" w:cs="Arial"/>
        </w:rPr>
        <w:t>a</w:t>
      </w:r>
      <w:r w:rsidRPr="004F457B">
        <w:rPr>
          <w:rFonts w:ascii="Arial" w:eastAsia="Arial" w:hAnsi="Arial" w:cs="Arial"/>
          <w:spacing w:val="38"/>
        </w:rPr>
        <w:t xml:space="preserve"> </w:t>
      </w:r>
      <w:r w:rsidRPr="004F457B">
        <w:rPr>
          <w:rFonts w:ascii="Arial" w:eastAsia="Arial" w:hAnsi="Arial" w:cs="Arial"/>
          <w:b/>
          <w:spacing w:val="1"/>
        </w:rPr>
        <w:t>P</w:t>
      </w:r>
      <w:r w:rsidRPr="004F457B">
        <w:rPr>
          <w:rFonts w:ascii="Arial" w:eastAsia="Arial" w:hAnsi="Arial" w:cs="Arial"/>
          <w:b/>
          <w:spacing w:val="-1"/>
        </w:rPr>
        <w:t>I</w:t>
      </w:r>
      <w:r w:rsidRPr="004F457B">
        <w:rPr>
          <w:rFonts w:ascii="Arial" w:eastAsia="Arial" w:hAnsi="Arial" w:cs="Arial"/>
          <w:b/>
          <w:spacing w:val="1"/>
        </w:rPr>
        <w:t>H</w:t>
      </w:r>
      <w:r w:rsidRPr="004F457B">
        <w:rPr>
          <w:rFonts w:ascii="Arial" w:eastAsia="Arial" w:hAnsi="Arial" w:cs="Arial"/>
          <w:b/>
          <w:spacing w:val="-3"/>
        </w:rPr>
        <w:t>A</w:t>
      </w:r>
      <w:r w:rsidRPr="004F457B">
        <w:rPr>
          <w:rFonts w:ascii="Arial" w:eastAsia="Arial" w:hAnsi="Arial" w:cs="Arial"/>
          <w:b/>
        </w:rPr>
        <w:t>K</w:t>
      </w:r>
      <w:r w:rsidRPr="004F457B">
        <w:rPr>
          <w:rFonts w:ascii="Arial" w:eastAsia="Arial" w:hAnsi="Arial" w:cs="Arial"/>
          <w:b/>
          <w:spacing w:val="36"/>
        </w:rPr>
        <w:t xml:space="preserve"> </w:t>
      </w:r>
      <w:r w:rsidRPr="004F457B">
        <w:rPr>
          <w:rFonts w:ascii="Arial" w:eastAsia="Arial" w:hAnsi="Arial" w:cs="Arial"/>
          <w:b/>
          <w:spacing w:val="1"/>
        </w:rPr>
        <w:t>PE</w:t>
      </w:r>
      <w:r w:rsidRPr="004F457B">
        <w:rPr>
          <w:rFonts w:ascii="Arial" w:eastAsia="Arial" w:hAnsi="Arial" w:cs="Arial"/>
          <w:b/>
          <w:spacing w:val="-3"/>
        </w:rPr>
        <w:t>R</w:t>
      </w:r>
      <w:r w:rsidRPr="004F457B">
        <w:rPr>
          <w:rFonts w:ascii="Arial" w:eastAsia="Arial" w:hAnsi="Arial" w:cs="Arial"/>
          <w:b/>
          <w:spacing w:val="1"/>
        </w:rPr>
        <w:t>TA</w:t>
      </w:r>
      <w:r w:rsidRPr="004F457B">
        <w:rPr>
          <w:rFonts w:ascii="Arial" w:eastAsia="Arial" w:hAnsi="Arial" w:cs="Arial"/>
          <w:b/>
        </w:rPr>
        <w:t>MA</w:t>
      </w:r>
      <w:r w:rsidRPr="004F457B">
        <w:rPr>
          <w:rFonts w:ascii="Arial" w:eastAsia="Arial" w:hAnsi="Arial" w:cs="Arial"/>
          <w:b/>
          <w:spacing w:val="35"/>
        </w:rPr>
        <w:t xml:space="preserve"> </w:t>
      </w:r>
      <w:r w:rsidRPr="004F457B">
        <w:rPr>
          <w:rFonts w:ascii="Arial" w:eastAsia="Arial" w:hAnsi="Arial" w:cs="Arial"/>
          <w:spacing w:val="2"/>
        </w:rPr>
        <w:t>ada</w:t>
      </w:r>
      <w:r w:rsidRPr="004F457B">
        <w:rPr>
          <w:rFonts w:ascii="Arial" w:eastAsia="Arial" w:hAnsi="Arial" w:cs="Arial"/>
          <w:spacing w:val="-5"/>
        </w:rPr>
        <w:t>l</w:t>
      </w:r>
      <w:r w:rsidRPr="004F457B">
        <w:rPr>
          <w:rFonts w:ascii="Arial" w:eastAsia="Arial" w:hAnsi="Arial" w:cs="Arial"/>
          <w:spacing w:val="2"/>
        </w:rPr>
        <w:t>a</w:t>
      </w:r>
      <w:r w:rsidRPr="004F457B">
        <w:rPr>
          <w:rFonts w:ascii="Arial" w:eastAsia="Arial" w:hAnsi="Arial" w:cs="Arial"/>
        </w:rPr>
        <w:t>h</w:t>
      </w:r>
      <w:r w:rsidR="00C81BB4" w:rsidRPr="004F457B">
        <w:rPr>
          <w:rFonts w:ascii="Arial" w:eastAsia="Arial" w:hAnsi="Arial" w:cs="Arial"/>
        </w:rPr>
        <w:t xml:space="preserve"> </w:t>
      </w:r>
      <w:r w:rsidR="00C81BB4" w:rsidRPr="004F457B">
        <w:rPr>
          <w:rFonts w:ascii="Arial" w:eastAsia="Arial" w:hAnsi="Arial" w:cs="Arial"/>
          <w:spacing w:val="2"/>
        </w:rPr>
        <w:t>a</w:t>
      </w:r>
      <w:r w:rsidR="00C81BB4" w:rsidRPr="004F457B">
        <w:rPr>
          <w:rFonts w:ascii="Arial" w:eastAsia="Arial" w:hAnsi="Arial" w:cs="Arial"/>
          <w:spacing w:val="-2"/>
        </w:rPr>
        <w:t>d</w:t>
      </w:r>
      <w:r w:rsidR="00C81BB4" w:rsidRPr="004F457B">
        <w:rPr>
          <w:rFonts w:ascii="Arial" w:eastAsia="Arial" w:hAnsi="Arial" w:cs="Arial"/>
          <w:spacing w:val="2"/>
        </w:rPr>
        <w:t>a</w:t>
      </w:r>
      <w:r w:rsidR="00C81BB4" w:rsidRPr="004F457B">
        <w:rPr>
          <w:rFonts w:ascii="Arial" w:eastAsia="Arial" w:hAnsi="Arial" w:cs="Arial"/>
          <w:spacing w:val="-1"/>
        </w:rPr>
        <w:t>l</w:t>
      </w:r>
      <w:r w:rsidR="00C81BB4" w:rsidRPr="004F457B">
        <w:rPr>
          <w:rFonts w:ascii="Arial" w:eastAsia="Arial" w:hAnsi="Arial" w:cs="Arial"/>
          <w:spacing w:val="2"/>
        </w:rPr>
        <w:t>a</w:t>
      </w:r>
      <w:r w:rsidR="00C81BB4" w:rsidRPr="004F457B">
        <w:rPr>
          <w:rFonts w:ascii="Arial" w:eastAsia="Arial" w:hAnsi="Arial" w:cs="Arial"/>
        </w:rPr>
        <w:t xml:space="preserve">h </w:t>
      </w:r>
      <w:r w:rsidR="00C81BB4" w:rsidRPr="004F457B">
        <w:rPr>
          <w:rFonts w:ascii="Arial" w:hAnsi="Arial" w:cs="Arial"/>
        </w:rPr>
        <w:t xml:space="preserve">Perguruan Tinggi </w:t>
      </w:r>
      <w:r w:rsidR="00C81BB4" w:rsidRPr="004F457B">
        <w:rPr>
          <w:rFonts w:ascii="Arial" w:hAnsi="Arial" w:cs="Arial"/>
          <w:lang w:val="en-US"/>
        </w:rPr>
        <w:t xml:space="preserve">Negeri Berbadan Hukum </w:t>
      </w:r>
      <w:r w:rsidR="00C81BB4" w:rsidRPr="004F457B">
        <w:rPr>
          <w:rFonts w:ascii="Arial" w:hAnsi="Arial" w:cs="Arial"/>
        </w:rPr>
        <w:t>yang berfungsi dan bertugas dalam penyelenggaraan kegiatan pendidikan, penelitian, dan pengabdian kepada masyarakat di berbagai bidang keilmuan</w:t>
      </w:r>
      <w:r w:rsidR="004F457B">
        <w:rPr>
          <w:rFonts w:ascii="Arial" w:hAnsi="Arial" w:cs="Arial"/>
        </w:rPr>
        <w:t>;</w:t>
      </w:r>
    </w:p>
    <w:p w:rsidR="004F457B" w:rsidRDefault="00C81BB4" w:rsidP="004F457B">
      <w:pPr>
        <w:pStyle w:val="ListParagraph1"/>
        <w:numPr>
          <w:ilvl w:val="0"/>
          <w:numId w:val="14"/>
        </w:numPr>
        <w:spacing w:after="0"/>
        <w:contextualSpacing/>
        <w:jc w:val="both"/>
        <w:rPr>
          <w:rFonts w:ascii="Arial" w:hAnsi="Arial" w:cs="Arial"/>
        </w:rPr>
      </w:pPr>
      <w:r w:rsidRPr="004F457B">
        <w:rPr>
          <w:rFonts w:ascii="Arial" w:hAnsi="Arial" w:cs="Arial"/>
        </w:rPr>
        <w:t xml:space="preserve">Bahwa </w:t>
      </w:r>
      <w:r w:rsidRPr="004F457B">
        <w:rPr>
          <w:rFonts w:ascii="Arial" w:hAnsi="Arial" w:cs="Arial"/>
          <w:b/>
        </w:rPr>
        <w:t>PIHAK KEDUA</w:t>
      </w:r>
      <w:r w:rsidRPr="004F457B">
        <w:rPr>
          <w:rFonts w:ascii="Arial" w:hAnsi="Arial" w:cs="Arial"/>
        </w:rPr>
        <w:t xml:space="preserve"> adalah ..........................</w:t>
      </w:r>
      <w:r w:rsidR="004F457B">
        <w:rPr>
          <w:rFonts w:ascii="Arial" w:hAnsi="Arial" w:cs="Arial"/>
        </w:rPr>
        <w:t>;</w:t>
      </w:r>
    </w:p>
    <w:p w:rsidR="00C81BB4" w:rsidRDefault="00C81BB4" w:rsidP="004F457B">
      <w:pPr>
        <w:pStyle w:val="ListParagraph1"/>
        <w:numPr>
          <w:ilvl w:val="0"/>
          <w:numId w:val="14"/>
        </w:numPr>
        <w:spacing w:after="0"/>
        <w:contextualSpacing/>
        <w:jc w:val="both"/>
        <w:rPr>
          <w:rFonts w:ascii="Arial" w:hAnsi="Arial" w:cs="Arial"/>
        </w:rPr>
      </w:pPr>
      <w:r w:rsidRPr="004F457B">
        <w:rPr>
          <w:rFonts w:ascii="Arial" w:eastAsia="Arial" w:hAnsi="Arial" w:cs="Arial"/>
          <w:color w:val="000000"/>
          <w:spacing w:val="1"/>
        </w:rPr>
        <w:t>B</w:t>
      </w:r>
      <w:r w:rsidRPr="004F457B">
        <w:rPr>
          <w:rFonts w:ascii="Arial" w:eastAsia="Arial" w:hAnsi="Arial" w:cs="Arial"/>
          <w:color w:val="000000"/>
          <w:spacing w:val="2"/>
        </w:rPr>
        <w:t>ah</w:t>
      </w:r>
      <w:r w:rsidRPr="004F457B">
        <w:rPr>
          <w:rFonts w:ascii="Arial" w:eastAsia="Arial" w:hAnsi="Arial" w:cs="Arial"/>
          <w:color w:val="000000"/>
          <w:spacing w:val="-3"/>
        </w:rPr>
        <w:t>w</w:t>
      </w:r>
      <w:r w:rsidRPr="004F457B">
        <w:rPr>
          <w:rFonts w:ascii="Arial" w:eastAsia="Arial" w:hAnsi="Arial" w:cs="Arial"/>
          <w:color w:val="000000"/>
        </w:rPr>
        <w:t>a</w:t>
      </w:r>
      <w:r w:rsidRPr="004F457B">
        <w:rPr>
          <w:rFonts w:ascii="Arial" w:eastAsia="Arial" w:hAnsi="Arial" w:cs="Arial"/>
          <w:color w:val="000000"/>
          <w:spacing w:val="60"/>
        </w:rPr>
        <w:t xml:space="preserve"> </w:t>
      </w:r>
      <w:r w:rsidRPr="004F457B">
        <w:rPr>
          <w:rFonts w:ascii="Arial" w:eastAsia="Arial" w:hAnsi="Arial" w:cs="Arial"/>
          <w:color w:val="000000"/>
          <w:spacing w:val="-3"/>
        </w:rPr>
        <w:t>P</w:t>
      </w:r>
      <w:r w:rsidRPr="004F457B">
        <w:rPr>
          <w:rFonts w:ascii="Arial" w:eastAsia="Arial" w:hAnsi="Arial" w:cs="Arial"/>
          <w:color w:val="000000"/>
          <w:spacing w:val="2"/>
        </w:rPr>
        <w:t>e</w:t>
      </w:r>
      <w:r w:rsidRPr="004F457B">
        <w:rPr>
          <w:rFonts w:ascii="Arial" w:eastAsia="Arial" w:hAnsi="Arial" w:cs="Arial"/>
          <w:color w:val="000000"/>
          <w:spacing w:val="-1"/>
        </w:rPr>
        <w:t>rj</w:t>
      </w:r>
      <w:r w:rsidRPr="004F457B">
        <w:rPr>
          <w:rFonts w:ascii="Arial" w:eastAsia="Arial" w:hAnsi="Arial" w:cs="Arial"/>
          <w:color w:val="000000"/>
          <w:spacing w:val="2"/>
        </w:rPr>
        <w:t>an</w:t>
      </w:r>
      <w:r w:rsidRPr="004F457B">
        <w:rPr>
          <w:rFonts w:ascii="Arial" w:eastAsia="Arial" w:hAnsi="Arial" w:cs="Arial"/>
          <w:color w:val="000000"/>
          <w:spacing w:val="-1"/>
        </w:rPr>
        <w:t>ji</w:t>
      </w:r>
      <w:r w:rsidRPr="004F457B">
        <w:rPr>
          <w:rFonts w:ascii="Arial" w:eastAsia="Arial" w:hAnsi="Arial" w:cs="Arial"/>
          <w:color w:val="000000"/>
          <w:spacing w:val="2"/>
        </w:rPr>
        <w:t>a</w:t>
      </w:r>
      <w:r w:rsidRPr="004F457B">
        <w:rPr>
          <w:rFonts w:ascii="Arial" w:eastAsia="Arial" w:hAnsi="Arial" w:cs="Arial"/>
          <w:color w:val="000000"/>
        </w:rPr>
        <w:t>n</w:t>
      </w:r>
      <w:r w:rsidRPr="004F457B">
        <w:rPr>
          <w:rFonts w:ascii="Arial" w:eastAsia="Arial" w:hAnsi="Arial" w:cs="Arial"/>
          <w:color w:val="000000"/>
          <w:spacing w:val="60"/>
        </w:rPr>
        <w:t xml:space="preserve"> </w:t>
      </w:r>
      <w:r w:rsidRPr="004F457B">
        <w:rPr>
          <w:rFonts w:ascii="Arial" w:eastAsia="Arial" w:hAnsi="Arial" w:cs="Arial"/>
          <w:color w:val="000000"/>
          <w:spacing w:val="-3"/>
        </w:rPr>
        <w:t>K</w:t>
      </w:r>
      <w:r w:rsidRPr="004F457B">
        <w:rPr>
          <w:rFonts w:ascii="Arial" w:eastAsia="Arial" w:hAnsi="Arial" w:cs="Arial"/>
          <w:color w:val="000000"/>
          <w:spacing w:val="2"/>
        </w:rPr>
        <w:t>e</w:t>
      </w:r>
      <w:r w:rsidRPr="004F457B">
        <w:rPr>
          <w:rFonts w:ascii="Arial" w:eastAsia="Arial" w:hAnsi="Arial" w:cs="Arial"/>
          <w:color w:val="000000"/>
          <w:spacing w:val="-1"/>
        </w:rPr>
        <w:t>rj</w:t>
      </w:r>
      <w:r w:rsidRPr="004F457B">
        <w:rPr>
          <w:rFonts w:ascii="Arial" w:eastAsia="Arial" w:hAnsi="Arial" w:cs="Arial"/>
          <w:color w:val="000000"/>
        </w:rPr>
        <w:t>a</w:t>
      </w:r>
      <w:r w:rsidRPr="004F457B">
        <w:rPr>
          <w:rFonts w:ascii="Arial" w:eastAsia="Arial" w:hAnsi="Arial" w:cs="Arial"/>
          <w:color w:val="000000"/>
          <w:spacing w:val="60"/>
        </w:rPr>
        <w:t xml:space="preserve"> </w:t>
      </w:r>
      <w:r w:rsidRPr="004F457B">
        <w:rPr>
          <w:rFonts w:ascii="Arial" w:eastAsia="Arial" w:hAnsi="Arial" w:cs="Arial"/>
          <w:color w:val="000000"/>
          <w:spacing w:val="1"/>
        </w:rPr>
        <w:t>S</w:t>
      </w:r>
      <w:r w:rsidRPr="004F457B">
        <w:rPr>
          <w:rFonts w:ascii="Arial" w:eastAsia="Arial" w:hAnsi="Arial" w:cs="Arial"/>
          <w:color w:val="000000"/>
          <w:spacing w:val="-2"/>
        </w:rPr>
        <w:t>a</w:t>
      </w:r>
      <w:r w:rsidRPr="004F457B">
        <w:rPr>
          <w:rFonts w:ascii="Arial" w:eastAsia="Arial" w:hAnsi="Arial" w:cs="Arial"/>
          <w:color w:val="000000"/>
        </w:rPr>
        <w:t>ma</w:t>
      </w:r>
      <w:r w:rsidRPr="004F457B">
        <w:rPr>
          <w:rFonts w:ascii="Arial" w:eastAsia="Arial" w:hAnsi="Arial" w:cs="Arial"/>
          <w:color w:val="000000"/>
          <w:spacing w:val="60"/>
        </w:rPr>
        <w:t xml:space="preserve"> </w:t>
      </w:r>
      <w:r w:rsidRPr="004F457B">
        <w:rPr>
          <w:rFonts w:ascii="Arial" w:eastAsia="Arial" w:hAnsi="Arial" w:cs="Arial"/>
          <w:color w:val="000000"/>
          <w:spacing w:val="-1"/>
        </w:rPr>
        <w:t>i</w:t>
      </w:r>
      <w:r w:rsidRPr="004F457B">
        <w:rPr>
          <w:rFonts w:ascii="Arial" w:eastAsia="Arial" w:hAnsi="Arial" w:cs="Arial"/>
          <w:color w:val="000000"/>
          <w:spacing w:val="2"/>
        </w:rPr>
        <w:t>n</w:t>
      </w:r>
      <w:r w:rsidRPr="004F457B">
        <w:rPr>
          <w:rFonts w:ascii="Arial" w:eastAsia="Arial" w:hAnsi="Arial" w:cs="Arial"/>
          <w:color w:val="000000"/>
        </w:rPr>
        <w:t>i</w:t>
      </w:r>
      <w:r w:rsidRPr="004F457B">
        <w:rPr>
          <w:rFonts w:ascii="Arial" w:eastAsia="Arial" w:hAnsi="Arial" w:cs="Arial"/>
          <w:color w:val="000000"/>
          <w:spacing w:val="58"/>
        </w:rPr>
        <w:t xml:space="preserve"> </w:t>
      </w:r>
      <w:r w:rsidRPr="004F457B">
        <w:rPr>
          <w:rFonts w:ascii="Arial" w:eastAsia="Arial" w:hAnsi="Arial" w:cs="Arial"/>
          <w:color w:val="000000"/>
          <w:spacing w:val="-2"/>
        </w:rPr>
        <w:t>a</w:t>
      </w:r>
      <w:r w:rsidRPr="004F457B">
        <w:rPr>
          <w:rFonts w:ascii="Arial" w:eastAsia="Arial" w:hAnsi="Arial" w:cs="Arial"/>
          <w:color w:val="000000"/>
          <w:spacing w:val="2"/>
        </w:rPr>
        <w:t>da</w:t>
      </w:r>
      <w:r w:rsidRPr="004F457B">
        <w:rPr>
          <w:rFonts w:ascii="Arial" w:eastAsia="Arial" w:hAnsi="Arial" w:cs="Arial"/>
          <w:color w:val="000000"/>
          <w:spacing w:val="-5"/>
        </w:rPr>
        <w:t>l</w:t>
      </w:r>
      <w:r w:rsidRPr="004F457B">
        <w:rPr>
          <w:rFonts w:ascii="Arial" w:eastAsia="Arial" w:hAnsi="Arial" w:cs="Arial"/>
          <w:color w:val="000000"/>
          <w:spacing w:val="2"/>
        </w:rPr>
        <w:t>a</w:t>
      </w:r>
      <w:r w:rsidRPr="004F457B">
        <w:rPr>
          <w:rFonts w:ascii="Arial" w:eastAsia="Arial" w:hAnsi="Arial" w:cs="Arial"/>
          <w:color w:val="000000"/>
        </w:rPr>
        <w:t>h</w:t>
      </w:r>
      <w:r w:rsidRPr="004F457B">
        <w:rPr>
          <w:rFonts w:ascii="Arial" w:eastAsia="Arial" w:hAnsi="Arial" w:cs="Arial"/>
          <w:color w:val="000000"/>
          <w:spacing w:val="60"/>
        </w:rPr>
        <w:t xml:space="preserve"> </w:t>
      </w:r>
      <w:r w:rsidRPr="004F457B">
        <w:rPr>
          <w:rFonts w:ascii="Arial" w:eastAsia="Arial" w:hAnsi="Arial" w:cs="Arial"/>
          <w:color w:val="000000"/>
          <w:spacing w:val="-2"/>
        </w:rPr>
        <w:t>b</w:t>
      </w:r>
      <w:r w:rsidRPr="004F457B">
        <w:rPr>
          <w:rFonts w:ascii="Arial" w:eastAsia="Arial" w:hAnsi="Arial" w:cs="Arial"/>
          <w:color w:val="000000"/>
          <w:spacing w:val="2"/>
        </w:rPr>
        <w:t>en</w:t>
      </w:r>
      <w:r w:rsidRPr="004F457B">
        <w:rPr>
          <w:rFonts w:ascii="Arial" w:eastAsia="Arial" w:hAnsi="Arial" w:cs="Arial"/>
          <w:color w:val="000000"/>
          <w:spacing w:val="-1"/>
        </w:rPr>
        <w:t>t</w:t>
      </w:r>
      <w:r w:rsidRPr="004F457B">
        <w:rPr>
          <w:rFonts w:ascii="Arial" w:eastAsia="Arial" w:hAnsi="Arial" w:cs="Arial"/>
          <w:color w:val="000000"/>
          <w:spacing w:val="-2"/>
        </w:rPr>
        <w:t>u</w:t>
      </w:r>
      <w:r w:rsidRPr="004F457B">
        <w:rPr>
          <w:rFonts w:ascii="Arial" w:eastAsia="Arial" w:hAnsi="Arial" w:cs="Arial"/>
          <w:color w:val="000000"/>
        </w:rPr>
        <w:t xml:space="preserve">k  </w:t>
      </w:r>
      <w:r w:rsidRPr="004F457B">
        <w:rPr>
          <w:rFonts w:ascii="Arial" w:eastAsia="Arial" w:hAnsi="Arial" w:cs="Arial"/>
          <w:color w:val="000000"/>
          <w:spacing w:val="-1"/>
        </w:rPr>
        <w:t>ti</w:t>
      </w:r>
      <w:r w:rsidRPr="004F457B">
        <w:rPr>
          <w:rFonts w:ascii="Arial" w:eastAsia="Arial" w:hAnsi="Arial" w:cs="Arial"/>
          <w:color w:val="000000"/>
          <w:spacing w:val="2"/>
        </w:rPr>
        <w:t>nd</w:t>
      </w:r>
      <w:r w:rsidRPr="004F457B">
        <w:rPr>
          <w:rFonts w:ascii="Arial" w:eastAsia="Arial" w:hAnsi="Arial" w:cs="Arial"/>
          <w:color w:val="000000"/>
          <w:spacing w:val="-2"/>
        </w:rPr>
        <w:t>a</w:t>
      </w:r>
      <w:r w:rsidRPr="004F457B">
        <w:rPr>
          <w:rFonts w:ascii="Arial" w:eastAsia="Arial" w:hAnsi="Arial" w:cs="Arial"/>
          <w:color w:val="000000"/>
        </w:rPr>
        <w:t xml:space="preserve">k  </w:t>
      </w:r>
      <w:r w:rsidRPr="004F457B">
        <w:rPr>
          <w:rFonts w:ascii="Arial" w:eastAsia="Arial" w:hAnsi="Arial" w:cs="Arial"/>
          <w:color w:val="000000"/>
          <w:spacing w:val="-1"/>
        </w:rPr>
        <w:t>l</w:t>
      </w:r>
      <w:r w:rsidRPr="004F457B">
        <w:rPr>
          <w:rFonts w:ascii="Arial" w:eastAsia="Arial" w:hAnsi="Arial" w:cs="Arial"/>
          <w:color w:val="000000"/>
          <w:spacing w:val="2"/>
        </w:rPr>
        <w:t>an</w:t>
      </w:r>
      <w:r w:rsidRPr="004F457B">
        <w:rPr>
          <w:rFonts w:ascii="Arial" w:eastAsia="Arial" w:hAnsi="Arial" w:cs="Arial"/>
          <w:color w:val="000000"/>
          <w:spacing w:val="-5"/>
        </w:rPr>
        <w:t>j</w:t>
      </w:r>
      <w:r w:rsidRPr="004F457B">
        <w:rPr>
          <w:rFonts w:ascii="Arial" w:eastAsia="Arial" w:hAnsi="Arial" w:cs="Arial"/>
          <w:color w:val="000000"/>
          <w:spacing w:val="2"/>
        </w:rPr>
        <w:t>u</w:t>
      </w:r>
      <w:r w:rsidRPr="004F457B">
        <w:rPr>
          <w:rFonts w:ascii="Arial" w:eastAsia="Arial" w:hAnsi="Arial" w:cs="Arial"/>
          <w:color w:val="000000"/>
        </w:rPr>
        <w:t>t</w:t>
      </w:r>
      <w:r w:rsidRPr="004F457B">
        <w:rPr>
          <w:rFonts w:ascii="Arial" w:eastAsia="Arial" w:hAnsi="Arial" w:cs="Arial"/>
          <w:color w:val="000000"/>
          <w:spacing w:val="58"/>
        </w:rPr>
        <w:t xml:space="preserve"> </w:t>
      </w:r>
      <w:r w:rsidRPr="004F457B">
        <w:rPr>
          <w:rFonts w:ascii="Arial" w:eastAsia="Arial" w:hAnsi="Arial" w:cs="Arial"/>
          <w:color w:val="000000"/>
          <w:spacing w:val="2"/>
        </w:rPr>
        <w:t>d</w:t>
      </w:r>
      <w:r w:rsidRPr="004F457B">
        <w:rPr>
          <w:rFonts w:ascii="Arial" w:eastAsia="Arial" w:hAnsi="Arial" w:cs="Arial"/>
          <w:color w:val="000000"/>
          <w:spacing w:val="-2"/>
        </w:rPr>
        <w:t>a</w:t>
      </w:r>
      <w:r w:rsidRPr="004F457B">
        <w:rPr>
          <w:rFonts w:ascii="Arial" w:eastAsia="Arial" w:hAnsi="Arial" w:cs="Arial"/>
          <w:color w:val="000000"/>
        </w:rPr>
        <w:t>n</w:t>
      </w:r>
      <w:r w:rsidRPr="004F457B">
        <w:rPr>
          <w:rFonts w:ascii="Arial" w:eastAsia="Arial" w:hAnsi="Arial" w:cs="Arial"/>
          <w:color w:val="000000"/>
          <w:spacing w:val="60"/>
        </w:rPr>
        <w:t xml:space="preserve"> </w:t>
      </w:r>
      <w:r w:rsidRPr="004F457B">
        <w:rPr>
          <w:rFonts w:ascii="Arial" w:eastAsia="Arial" w:hAnsi="Arial" w:cs="Arial"/>
          <w:color w:val="000000"/>
          <w:spacing w:val="2"/>
        </w:rPr>
        <w:t>be</w:t>
      </w:r>
      <w:r w:rsidRPr="004F457B">
        <w:rPr>
          <w:rFonts w:ascii="Arial" w:eastAsia="Arial" w:hAnsi="Arial" w:cs="Arial"/>
          <w:color w:val="000000"/>
          <w:spacing w:val="-1"/>
        </w:rPr>
        <w:t>r</w:t>
      </w:r>
      <w:r w:rsidRPr="004F457B">
        <w:rPr>
          <w:rFonts w:ascii="Arial" w:eastAsia="Arial" w:hAnsi="Arial" w:cs="Arial"/>
          <w:color w:val="000000"/>
          <w:spacing w:val="-2"/>
        </w:rPr>
        <w:t>p</w:t>
      </w:r>
      <w:r w:rsidRPr="004F457B">
        <w:rPr>
          <w:rFonts w:ascii="Arial" w:eastAsia="Arial" w:hAnsi="Arial" w:cs="Arial"/>
          <w:color w:val="000000"/>
          <w:spacing w:val="2"/>
        </w:rPr>
        <w:t>e</w:t>
      </w:r>
      <w:r w:rsidRPr="004F457B">
        <w:rPr>
          <w:rFonts w:ascii="Arial" w:eastAsia="Arial" w:hAnsi="Arial" w:cs="Arial"/>
          <w:color w:val="000000"/>
          <w:spacing w:val="-2"/>
        </w:rPr>
        <w:t>d</w:t>
      </w:r>
      <w:r w:rsidRPr="004F457B">
        <w:rPr>
          <w:rFonts w:ascii="Arial" w:eastAsia="Arial" w:hAnsi="Arial" w:cs="Arial"/>
          <w:color w:val="000000"/>
          <w:spacing w:val="2"/>
        </w:rPr>
        <w:t>o</w:t>
      </w:r>
      <w:r w:rsidRPr="004F457B">
        <w:rPr>
          <w:rFonts w:ascii="Arial" w:eastAsia="Arial" w:hAnsi="Arial" w:cs="Arial"/>
          <w:color w:val="000000"/>
          <w:spacing w:val="-3"/>
        </w:rPr>
        <w:t>m</w:t>
      </w:r>
      <w:r w:rsidRPr="004F457B">
        <w:rPr>
          <w:rFonts w:ascii="Arial" w:eastAsia="Arial" w:hAnsi="Arial" w:cs="Arial"/>
          <w:color w:val="000000"/>
          <w:spacing w:val="2"/>
        </w:rPr>
        <w:t>a</w:t>
      </w:r>
      <w:r w:rsidRPr="004F457B">
        <w:rPr>
          <w:rFonts w:ascii="Arial" w:eastAsia="Arial" w:hAnsi="Arial" w:cs="Arial"/>
          <w:color w:val="000000"/>
        </w:rPr>
        <w:t>n</w:t>
      </w:r>
      <w:r w:rsidRPr="004F457B">
        <w:rPr>
          <w:rFonts w:ascii="Arial" w:eastAsia="Arial" w:hAnsi="Arial" w:cs="Arial"/>
          <w:color w:val="000000"/>
          <w:spacing w:val="60"/>
        </w:rPr>
        <w:t xml:space="preserve"> </w:t>
      </w:r>
      <w:r w:rsidRPr="004F457B">
        <w:rPr>
          <w:rFonts w:ascii="Arial" w:eastAsia="Arial" w:hAnsi="Arial" w:cs="Arial"/>
          <w:color w:val="000000"/>
          <w:spacing w:val="-2"/>
        </w:rPr>
        <w:t>p</w:t>
      </w:r>
      <w:r w:rsidRPr="004F457B">
        <w:rPr>
          <w:rFonts w:ascii="Arial" w:eastAsia="Arial" w:hAnsi="Arial" w:cs="Arial"/>
          <w:color w:val="000000"/>
          <w:spacing w:val="2"/>
        </w:rPr>
        <w:t>ad</w:t>
      </w:r>
      <w:r w:rsidRPr="004F457B">
        <w:rPr>
          <w:rFonts w:ascii="Arial" w:eastAsia="Arial" w:hAnsi="Arial" w:cs="Arial"/>
          <w:color w:val="000000"/>
        </w:rPr>
        <w:t>a</w:t>
      </w:r>
      <w:r w:rsidRPr="004F457B">
        <w:rPr>
          <w:rFonts w:ascii="Arial" w:eastAsia="Arial" w:hAnsi="Arial" w:cs="Arial"/>
          <w:color w:val="000000"/>
          <w:spacing w:val="56"/>
        </w:rPr>
        <w:t xml:space="preserve"> </w:t>
      </w:r>
      <w:r w:rsidRPr="004F457B">
        <w:rPr>
          <w:rFonts w:ascii="Arial" w:eastAsia="Arial" w:hAnsi="Arial" w:cs="Arial"/>
          <w:color w:val="000000"/>
          <w:spacing w:val="1"/>
        </w:rPr>
        <w:t>N</w:t>
      </w:r>
      <w:r w:rsidRPr="004F457B">
        <w:rPr>
          <w:rFonts w:ascii="Arial" w:eastAsia="Arial" w:hAnsi="Arial" w:cs="Arial"/>
          <w:color w:val="000000"/>
          <w:spacing w:val="2"/>
        </w:rPr>
        <w:t>o</w:t>
      </w:r>
      <w:r w:rsidRPr="004F457B">
        <w:rPr>
          <w:rFonts w:ascii="Arial" w:eastAsia="Arial" w:hAnsi="Arial" w:cs="Arial"/>
          <w:color w:val="000000"/>
          <w:spacing w:val="-1"/>
        </w:rPr>
        <w:t>t</w:t>
      </w:r>
      <w:r w:rsidRPr="004F457B">
        <w:rPr>
          <w:rFonts w:ascii="Arial" w:eastAsia="Arial" w:hAnsi="Arial" w:cs="Arial"/>
          <w:color w:val="000000"/>
        </w:rPr>
        <w:t>a</w:t>
      </w:r>
      <w:r w:rsidRPr="004F457B">
        <w:rPr>
          <w:rFonts w:ascii="Arial" w:eastAsia="Arial" w:hAnsi="Arial" w:cs="Arial"/>
        </w:rPr>
        <w:t xml:space="preserve"> </w:t>
      </w:r>
      <w:r w:rsidRPr="004F457B">
        <w:rPr>
          <w:rFonts w:ascii="Arial" w:eastAsia="Arial" w:hAnsi="Arial" w:cs="Arial"/>
          <w:spacing w:val="1"/>
        </w:rPr>
        <w:t>K</w:t>
      </w:r>
      <w:r w:rsidRPr="004F457B">
        <w:rPr>
          <w:rFonts w:ascii="Arial" w:eastAsia="Arial" w:hAnsi="Arial" w:cs="Arial"/>
          <w:spacing w:val="2"/>
        </w:rPr>
        <w:t>e</w:t>
      </w:r>
      <w:r w:rsidRPr="004F457B">
        <w:rPr>
          <w:rFonts w:ascii="Arial" w:eastAsia="Arial" w:hAnsi="Arial" w:cs="Arial"/>
          <w:spacing w:val="-2"/>
        </w:rPr>
        <w:t>s</w:t>
      </w:r>
      <w:r w:rsidRPr="004F457B">
        <w:rPr>
          <w:rFonts w:ascii="Arial" w:eastAsia="Arial" w:hAnsi="Arial" w:cs="Arial"/>
          <w:spacing w:val="2"/>
        </w:rPr>
        <w:t>ep</w:t>
      </w:r>
      <w:r w:rsidRPr="004F457B">
        <w:rPr>
          <w:rFonts w:ascii="Arial" w:eastAsia="Arial" w:hAnsi="Arial" w:cs="Arial"/>
          <w:spacing w:val="-2"/>
        </w:rPr>
        <w:t>a</w:t>
      </w:r>
      <w:r w:rsidRPr="004F457B">
        <w:rPr>
          <w:rFonts w:ascii="Arial" w:eastAsia="Arial" w:hAnsi="Arial" w:cs="Arial"/>
          <w:spacing w:val="2"/>
        </w:rPr>
        <w:t>ha</w:t>
      </w:r>
      <w:r w:rsidRPr="004F457B">
        <w:rPr>
          <w:rFonts w:ascii="Arial" w:eastAsia="Arial" w:hAnsi="Arial" w:cs="Arial"/>
          <w:spacing w:val="-3"/>
        </w:rPr>
        <w:t>m</w:t>
      </w:r>
      <w:r w:rsidRPr="004F457B">
        <w:rPr>
          <w:rFonts w:ascii="Arial" w:eastAsia="Arial" w:hAnsi="Arial" w:cs="Arial"/>
          <w:spacing w:val="2"/>
        </w:rPr>
        <w:t>a</w:t>
      </w:r>
      <w:r w:rsidRPr="004F457B">
        <w:rPr>
          <w:rFonts w:ascii="Arial" w:eastAsia="Arial" w:hAnsi="Arial" w:cs="Arial"/>
        </w:rPr>
        <w:t>n</w:t>
      </w:r>
      <w:r w:rsidRPr="004F457B">
        <w:rPr>
          <w:rFonts w:ascii="Arial" w:eastAsia="Arial" w:hAnsi="Arial" w:cs="Arial"/>
          <w:spacing w:val="-11"/>
        </w:rPr>
        <w:t xml:space="preserve"> </w:t>
      </w:r>
      <w:r w:rsidRPr="004F457B">
        <w:rPr>
          <w:rFonts w:ascii="Arial" w:eastAsia="Arial" w:hAnsi="Arial" w:cs="Arial"/>
          <w:spacing w:val="-2"/>
        </w:rPr>
        <w:t>a</w:t>
      </w:r>
      <w:r w:rsidRPr="004F457B">
        <w:rPr>
          <w:rFonts w:ascii="Arial" w:eastAsia="Arial" w:hAnsi="Arial" w:cs="Arial"/>
          <w:spacing w:val="2"/>
        </w:rPr>
        <w:t>n</w:t>
      </w:r>
      <w:r w:rsidRPr="004F457B">
        <w:rPr>
          <w:rFonts w:ascii="Arial" w:eastAsia="Arial" w:hAnsi="Arial" w:cs="Arial"/>
          <w:spacing w:val="-1"/>
        </w:rPr>
        <w:t>t</w:t>
      </w:r>
      <w:r w:rsidRPr="004F457B">
        <w:rPr>
          <w:rFonts w:ascii="Arial" w:eastAsia="Arial" w:hAnsi="Arial" w:cs="Arial"/>
          <w:spacing w:val="2"/>
        </w:rPr>
        <w:t>a</w:t>
      </w:r>
      <w:r w:rsidRPr="004F457B">
        <w:rPr>
          <w:rFonts w:ascii="Arial" w:eastAsia="Arial" w:hAnsi="Arial" w:cs="Arial"/>
          <w:spacing w:val="-1"/>
        </w:rPr>
        <w:t>r</w:t>
      </w:r>
      <w:r w:rsidRPr="004F457B">
        <w:rPr>
          <w:rFonts w:ascii="Arial" w:eastAsia="Arial" w:hAnsi="Arial" w:cs="Arial"/>
        </w:rPr>
        <w:t>a</w:t>
      </w:r>
      <w:r w:rsidRPr="004F457B">
        <w:rPr>
          <w:rFonts w:ascii="Arial" w:eastAsia="Arial" w:hAnsi="Arial" w:cs="Arial"/>
          <w:spacing w:val="-11"/>
        </w:rPr>
        <w:t xml:space="preserve"> </w:t>
      </w:r>
      <w:r w:rsidRPr="004F457B">
        <w:rPr>
          <w:rFonts w:ascii="Arial" w:eastAsia="Arial" w:hAnsi="Arial" w:cs="Arial"/>
          <w:b/>
          <w:spacing w:val="1"/>
        </w:rPr>
        <w:t>PIHAK PERTAMA</w:t>
      </w:r>
      <w:r w:rsidRPr="004F457B">
        <w:rPr>
          <w:rFonts w:ascii="Arial" w:eastAsia="Arial" w:hAnsi="Arial" w:cs="Arial"/>
          <w:spacing w:val="-11"/>
        </w:rPr>
        <w:t xml:space="preserve"> </w:t>
      </w:r>
      <w:r w:rsidRPr="004F457B">
        <w:rPr>
          <w:rFonts w:ascii="Arial" w:eastAsia="Arial" w:hAnsi="Arial" w:cs="Arial"/>
          <w:spacing w:val="2"/>
        </w:rPr>
        <w:t>d</w:t>
      </w:r>
      <w:r w:rsidRPr="004F457B">
        <w:rPr>
          <w:rFonts w:ascii="Arial" w:eastAsia="Arial" w:hAnsi="Arial" w:cs="Arial"/>
          <w:spacing w:val="-2"/>
        </w:rPr>
        <w:t>a</w:t>
      </w:r>
      <w:r w:rsidRPr="004F457B">
        <w:rPr>
          <w:rFonts w:ascii="Arial" w:eastAsia="Arial" w:hAnsi="Arial" w:cs="Arial"/>
        </w:rPr>
        <w:t>n</w:t>
      </w:r>
      <w:r w:rsidRPr="004F457B">
        <w:rPr>
          <w:rFonts w:ascii="Arial" w:eastAsia="Arial" w:hAnsi="Arial" w:cs="Arial"/>
          <w:spacing w:val="-4"/>
        </w:rPr>
        <w:t xml:space="preserve"> </w:t>
      </w:r>
      <w:r w:rsidRPr="004F457B">
        <w:rPr>
          <w:rFonts w:ascii="Arial" w:eastAsia="Arial" w:hAnsi="Arial" w:cs="Arial"/>
          <w:b/>
          <w:spacing w:val="1"/>
        </w:rPr>
        <w:t>P</w:t>
      </w:r>
      <w:r w:rsidRPr="004F457B">
        <w:rPr>
          <w:rFonts w:ascii="Arial" w:eastAsia="Arial" w:hAnsi="Arial" w:cs="Arial"/>
          <w:b/>
          <w:spacing w:val="-1"/>
        </w:rPr>
        <w:t>I</w:t>
      </w:r>
      <w:r w:rsidRPr="004F457B">
        <w:rPr>
          <w:rFonts w:ascii="Arial" w:eastAsia="Arial" w:hAnsi="Arial" w:cs="Arial"/>
          <w:b/>
          <w:spacing w:val="1"/>
        </w:rPr>
        <w:t>HA</w:t>
      </w:r>
      <w:r w:rsidRPr="004F457B">
        <w:rPr>
          <w:rFonts w:ascii="Arial" w:eastAsia="Arial" w:hAnsi="Arial" w:cs="Arial"/>
          <w:b/>
        </w:rPr>
        <w:t>K</w:t>
      </w:r>
      <w:r w:rsidRPr="004F457B">
        <w:rPr>
          <w:rFonts w:ascii="Arial" w:eastAsia="Arial" w:hAnsi="Arial" w:cs="Arial"/>
          <w:b/>
          <w:spacing w:val="-12"/>
        </w:rPr>
        <w:t xml:space="preserve"> </w:t>
      </w:r>
      <w:r w:rsidRPr="004F457B">
        <w:rPr>
          <w:rFonts w:ascii="Arial" w:eastAsia="Arial" w:hAnsi="Arial" w:cs="Arial"/>
          <w:b/>
          <w:spacing w:val="1"/>
        </w:rPr>
        <w:t>KE</w:t>
      </w:r>
      <w:r w:rsidRPr="004F457B">
        <w:rPr>
          <w:rFonts w:ascii="Arial" w:eastAsia="Arial" w:hAnsi="Arial" w:cs="Arial"/>
          <w:b/>
          <w:spacing w:val="-3"/>
        </w:rPr>
        <w:t>D</w:t>
      </w:r>
      <w:r w:rsidRPr="004F457B">
        <w:rPr>
          <w:rFonts w:ascii="Arial" w:eastAsia="Arial" w:hAnsi="Arial" w:cs="Arial"/>
          <w:b/>
          <w:spacing w:val="1"/>
        </w:rPr>
        <w:t>U</w:t>
      </w:r>
      <w:r w:rsidRPr="004F457B">
        <w:rPr>
          <w:rFonts w:ascii="Arial" w:eastAsia="Arial" w:hAnsi="Arial" w:cs="Arial"/>
          <w:b/>
        </w:rPr>
        <w:t>A</w:t>
      </w:r>
      <w:r w:rsidRPr="004F457B">
        <w:rPr>
          <w:rFonts w:ascii="Arial" w:eastAsia="Arial" w:hAnsi="Arial" w:cs="Arial"/>
          <w:b/>
          <w:spacing w:val="-9"/>
        </w:rPr>
        <w:t xml:space="preserve"> </w:t>
      </w:r>
      <w:r w:rsidRPr="004F457B">
        <w:rPr>
          <w:rFonts w:ascii="Arial" w:hAnsi="Arial" w:cs="Arial"/>
        </w:rPr>
        <w:t>Nomor …....................... tanggal .........................</w:t>
      </w:r>
      <w:r w:rsidR="004F457B">
        <w:rPr>
          <w:rFonts w:ascii="Arial" w:hAnsi="Arial" w:cs="Arial"/>
        </w:rPr>
        <w:t>;</w:t>
      </w:r>
    </w:p>
    <w:p w:rsidR="004F457B" w:rsidRDefault="004F457B" w:rsidP="004F457B">
      <w:pPr>
        <w:pStyle w:val="ListParagraph1"/>
        <w:spacing w:after="0"/>
        <w:ind w:left="0"/>
        <w:contextualSpacing/>
        <w:jc w:val="both"/>
        <w:rPr>
          <w:rFonts w:ascii="Arial" w:hAnsi="Arial" w:cs="Arial"/>
        </w:rPr>
      </w:pPr>
    </w:p>
    <w:p w:rsidR="004F457B" w:rsidRPr="004F457B" w:rsidRDefault="004F457B" w:rsidP="004F457B">
      <w:pPr>
        <w:spacing w:line="276" w:lineRule="auto"/>
        <w:ind w:left="62" w:right="85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spacing w:val="1"/>
          <w:sz w:val="22"/>
          <w:szCs w:val="22"/>
        </w:rPr>
        <w:t>B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sa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ha</w:t>
      </w:r>
      <w:r w:rsidRPr="004F457B">
        <w:rPr>
          <w:rFonts w:ascii="Arial" w:eastAsia="Arial" w:hAnsi="Arial" w:cs="Arial"/>
          <w:spacing w:val="1"/>
          <w:sz w:val="22"/>
          <w:szCs w:val="22"/>
        </w:rPr>
        <w:t>l</w:t>
      </w:r>
      <w:r w:rsidRPr="004F457B">
        <w:rPr>
          <w:rFonts w:ascii="Arial" w:eastAsia="Arial" w:hAnsi="Arial" w:cs="Arial"/>
          <w:spacing w:val="-1"/>
          <w:sz w:val="22"/>
          <w:szCs w:val="22"/>
        </w:rPr>
        <w:t>-</w:t>
      </w:r>
      <w:r w:rsidRPr="004F457B">
        <w:rPr>
          <w:rFonts w:ascii="Arial" w:eastAsia="Arial" w:hAnsi="Arial" w:cs="Arial"/>
          <w:spacing w:val="-2"/>
          <w:sz w:val="22"/>
          <w:szCs w:val="22"/>
        </w:rPr>
        <w:t>h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l</w:t>
      </w:r>
      <w:r w:rsidRPr="004F457B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sebu</w:t>
      </w:r>
      <w:r w:rsidRPr="004F457B">
        <w:rPr>
          <w:rFonts w:ascii="Arial" w:eastAsia="Arial" w:hAnsi="Arial" w:cs="Arial"/>
          <w:sz w:val="22"/>
          <w:szCs w:val="22"/>
        </w:rPr>
        <w:t>t</w:t>
      </w:r>
      <w:r w:rsidRPr="004F457B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z w:val="22"/>
          <w:szCs w:val="22"/>
        </w:rPr>
        <w:t>i</w:t>
      </w:r>
      <w:r w:rsidRPr="004F457B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as</w:t>
      </w:r>
      <w:r w:rsidRPr="004F457B">
        <w:rPr>
          <w:rFonts w:ascii="Arial" w:eastAsia="Arial" w:hAnsi="Arial" w:cs="Arial"/>
          <w:sz w:val="22"/>
          <w:szCs w:val="22"/>
        </w:rPr>
        <w:t>,</w:t>
      </w:r>
      <w:r w:rsidRPr="004F457B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ak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PAR</w:t>
      </w:r>
      <w:r w:rsidRPr="004F457B">
        <w:rPr>
          <w:rFonts w:ascii="Arial" w:eastAsia="Arial" w:hAnsi="Arial" w:cs="Arial"/>
          <w:b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HA</w:t>
      </w:r>
      <w:r w:rsidRPr="004F457B">
        <w:rPr>
          <w:rFonts w:ascii="Arial" w:eastAsia="Arial" w:hAnsi="Arial" w:cs="Arial"/>
          <w:b/>
          <w:sz w:val="22"/>
          <w:szCs w:val="22"/>
        </w:rPr>
        <w:t>K</w:t>
      </w:r>
      <w:r w:rsidRPr="004F457B"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s</w:t>
      </w:r>
      <w:r w:rsidRPr="004F457B">
        <w:rPr>
          <w:rFonts w:ascii="Arial" w:eastAsia="Arial" w:hAnsi="Arial" w:cs="Arial"/>
          <w:spacing w:val="2"/>
          <w:sz w:val="22"/>
          <w:szCs w:val="22"/>
        </w:rPr>
        <w:t>ep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ka</w:t>
      </w:r>
      <w:r w:rsidRPr="004F457B">
        <w:rPr>
          <w:rFonts w:ascii="Arial" w:eastAsia="Arial" w:hAnsi="Arial" w:cs="Arial"/>
          <w:sz w:val="22"/>
          <w:szCs w:val="22"/>
        </w:rPr>
        <w:t>t</w:t>
      </w:r>
      <w:r w:rsidRPr="004F457B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un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-2"/>
          <w:sz w:val="22"/>
          <w:szCs w:val="22"/>
        </w:rPr>
        <w:t>u</w:t>
      </w:r>
      <w:r w:rsidRPr="004F457B">
        <w:rPr>
          <w:rFonts w:ascii="Arial" w:eastAsia="Arial" w:hAnsi="Arial" w:cs="Arial"/>
          <w:sz w:val="22"/>
          <w:szCs w:val="22"/>
        </w:rPr>
        <w:t>k</w:t>
      </w:r>
      <w:r w:rsidRPr="004F457B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-2"/>
          <w:sz w:val="22"/>
          <w:szCs w:val="22"/>
        </w:rPr>
        <w:t>bu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t</w:t>
      </w:r>
      <w:r w:rsidRPr="004F457B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rj</w:t>
      </w:r>
      <w:r w:rsidRPr="004F457B">
        <w:rPr>
          <w:rFonts w:ascii="Arial" w:eastAsia="Arial" w:hAnsi="Arial" w:cs="Arial"/>
          <w:spacing w:val="2"/>
          <w:sz w:val="22"/>
          <w:szCs w:val="22"/>
        </w:rPr>
        <w:t>an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ji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1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rj</w:t>
      </w:r>
      <w:r w:rsidRPr="004F457B">
        <w:rPr>
          <w:rFonts w:ascii="Arial" w:eastAsia="Arial" w:hAnsi="Arial" w:cs="Arial"/>
          <w:sz w:val="22"/>
          <w:szCs w:val="22"/>
        </w:rPr>
        <w:t>a</w:t>
      </w:r>
    </w:p>
    <w:p w:rsidR="004F457B" w:rsidRPr="004F457B" w:rsidRDefault="004F457B" w:rsidP="004F457B">
      <w:pPr>
        <w:spacing w:line="276" w:lineRule="auto"/>
        <w:ind w:left="64" w:right="83"/>
        <w:contextualSpacing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4F457B">
        <w:rPr>
          <w:rFonts w:ascii="Arial" w:eastAsia="Arial" w:hAnsi="Arial" w:cs="Arial"/>
          <w:spacing w:val="1"/>
          <w:sz w:val="22"/>
          <w:szCs w:val="22"/>
        </w:rPr>
        <w:t>S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 xml:space="preserve">ma </w:t>
      </w:r>
      <w:r w:rsidRPr="004F457B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en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z w:val="22"/>
          <w:szCs w:val="22"/>
        </w:rPr>
        <w:t>g</w:t>
      </w:r>
      <w:proofErr w:type="gramEnd"/>
      <w:r w:rsidRPr="004F457B">
        <w:rPr>
          <w:rFonts w:ascii="Arial" w:eastAsia="Arial" w:hAnsi="Arial" w:cs="Arial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spacing w:val="-2"/>
          <w:sz w:val="22"/>
          <w:szCs w:val="22"/>
        </w:rPr>
        <w:t>e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pacing w:val="-2"/>
          <w:sz w:val="22"/>
          <w:szCs w:val="22"/>
        </w:rPr>
        <w:t>y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pacing w:val="2"/>
          <w:sz w:val="22"/>
          <w:szCs w:val="22"/>
        </w:rPr>
        <w:t>g</w:t>
      </w:r>
      <w:r w:rsidRPr="004F457B">
        <w:rPr>
          <w:rFonts w:ascii="Arial" w:eastAsia="Arial" w:hAnsi="Arial" w:cs="Arial"/>
          <w:spacing w:val="-2"/>
          <w:sz w:val="22"/>
          <w:szCs w:val="22"/>
        </w:rPr>
        <w:t>g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 xml:space="preserve">n </w:t>
      </w:r>
      <w:r w:rsidRPr="004F457B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og</w:t>
      </w:r>
      <w:r w:rsidRPr="004F457B">
        <w:rPr>
          <w:rFonts w:ascii="Arial" w:eastAsia="Arial" w:hAnsi="Arial" w:cs="Arial"/>
          <w:spacing w:val="-5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 xml:space="preserve">m </w:t>
      </w:r>
      <w:r w:rsidRPr="004F457B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ag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z w:val="22"/>
          <w:szCs w:val="22"/>
        </w:rPr>
        <w:t xml:space="preserve">g </w:t>
      </w:r>
      <w:r w:rsidRPr="004F457B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5"/>
          <w:sz w:val="22"/>
          <w:szCs w:val="22"/>
        </w:rPr>
        <w:t>M</w:t>
      </w:r>
      <w:r w:rsidRPr="004F457B">
        <w:rPr>
          <w:rFonts w:ascii="Arial" w:eastAsia="Arial" w:hAnsi="Arial" w:cs="Arial"/>
          <w:spacing w:val="-18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4"/>
          <w:sz w:val="22"/>
          <w:szCs w:val="22"/>
        </w:rPr>
        <w:t>h</w:t>
      </w:r>
      <w:r w:rsidRPr="004F457B">
        <w:rPr>
          <w:rFonts w:ascii="Arial" w:eastAsia="Arial" w:hAnsi="Arial" w:cs="Arial"/>
          <w:spacing w:val="-18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4"/>
          <w:sz w:val="22"/>
          <w:szCs w:val="22"/>
        </w:rPr>
        <w:t>s</w:t>
      </w:r>
      <w:r w:rsidRPr="004F457B">
        <w:rPr>
          <w:rFonts w:ascii="Arial" w:eastAsia="Arial" w:hAnsi="Arial" w:cs="Arial"/>
          <w:spacing w:val="-17"/>
          <w:sz w:val="22"/>
          <w:szCs w:val="22"/>
        </w:rPr>
        <w:t>i</w:t>
      </w:r>
      <w:r w:rsidRPr="004F457B">
        <w:rPr>
          <w:rFonts w:ascii="Arial" w:eastAsia="Arial" w:hAnsi="Arial" w:cs="Arial"/>
          <w:spacing w:val="-14"/>
          <w:sz w:val="22"/>
          <w:szCs w:val="22"/>
        </w:rPr>
        <w:t>s</w:t>
      </w:r>
      <w:r w:rsidRPr="004F457B">
        <w:rPr>
          <w:rFonts w:ascii="Arial" w:eastAsia="Arial" w:hAnsi="Arial" w:cs="Arial"/>
          <w:spacing w:val="-19"/>
          <w:sz w:val="22"/>
          <w:szCs w:val="22"/>
        </w:rPr>
        <w:t>w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1"/>
          <w:sz w:val="22"/>
          <w:szCs w:val="22"/>
        </w:rPr>
        <w:t>B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se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rtifi</w:t>
      </w:r>
      <w:r w:rsidRPr="004F457B">
        <w:rPr>
          <w:rFonts w:ascii="Arial" w:eastAsia="Arial" w:hAnsi="Arial" w:cs="Arial"/>
          <w:spacing w:val="2"/>
          <w:sz w:val="22"/>
          <w:szCs w:val="22"/>
        </w:rPr>
        <w:t>ka</w:t>
      </w:r>
      <w:r w:rsidRPr="004F457B">
        <w:rPr>
          <w:rFonts w:ascii="Arial" w:eastAsia="Arial" w:hAnsi="Arial" w:cs="Arial"/>
          <w:sz w:val="22"/>
          <w:szCs w:val="22"/>
        </w:rPr>
        <w:t xml:space="preserve">t </w:t>
      </w:r>
      <w:r w:rsidRPr="004F457B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(</w:t>
      </w:r>
      <w:r w:rsidRPr="004F457B">
        <w:rPr>
          <w:rFonts w:ascii="Arial" w:eastAsia="Arial" w:hAnsi="Arial" w:cs="Arial"/>
          <w:spacing w:val="2"/>
          <w:sz w:val="22"/>
          <w:szCs w:val="22"/>
        </w:rPr>
        <w:t>se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an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j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pacing w:val="2"/>
          <w:sz w:val="22"/>
          <w:szCs w:val="22"/>
        </w:rPr>
        <w:t>y</w:t>
      </w:r>
      <w:r w:rsidRPr="004F457B">
        <w:rPr>
          <w:rFonts w:ascii="Arial" w:eastAsia="Arial" w:hAnsi="Arial" w:cs="Arial"/>
          <w:sz w:val="22"/>
          <w:szCs w:val="22"/>
        </w:rPr>
        <w:t xml:space="preserve">a </w:t>
      </w:r>
      <w:r w:rsidRPr="004F457B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-2"/>
          <w:sz w:val="22"/>
          <w:szCs w:val="22"/>
        </w:rPr>
        <w:t>s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2"/>
          <w:sz w:val="22"/>
          <w:szCs w:val="22"/>
        </w:rPr>
        <w:t>b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z w:val="22"/>
          <w:szCs w:val="22"/>
        </w:rPr>
        <w:t>t</w:t>
      </w:r>
    </w:p>
    <w:p w:rsidR="004F457B" w:rsidRDefault="004F457B" w:rsidP="004F457B">
      <w:pPr>
        <w:spacing w:line="276" w:lineRule="auto"/>
        <w:ind w:left="101"/>
        <w:contextualSpacing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4F457B">
        <w:rPr>
          <w:rFonts w:ascii="Arial" w:eastAsia="Arial" w:hAnsi="Arial" w:cs="Arial"/>
          <w:spacing w:val="-1"/>
          <w:sz w:val="22"/>
          <w:szCs w:val="22"/>
        </w:rPr>
        <w:t>”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4F457B">
        <w:rPr>
          <w:rFonts w:ascii="Arial" w:eastAsia="Arial" w:hAnsi="Arial" w:cs="Arial"/>
          <w:b/>
          <w:spacing w:val="-1"/>
          <w:sz w:val="22"/>
          <w:szCs w:val="22"/>
        </w:rPr>
        <w:t>j</w:t>
      </w:r>
      <w:r w:rsidRPr="004F457B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Pr="004F457B">
        <w:rPr>
          <w:rFonts w:ascii="Arial" w:eastAsia="Arial" w:hAnsi="Arial" w:cs="Arial"/>
          <w:b/>
          <w:spacing w:val="-1"/>
          <w:sz w:val="22"/>
          <w:szCs w:val="22"/>
        </w:rPr>
        <w:t>ji</w:t>
      </w:r>
      <w:r w:rsidRPr="004F457B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pacing w:val="3"/>
          <w:sz w:val="22"/>
          <w:szCs w:val="22"/>
        </w:rPr>
        <w:t>n</w:t>
      </w:r>
      <w:proofErr w:type="gramEnd"/>
      <w:r w:rsidRPr="004F457B">
        <w:rPr>
          <w:rFonts w:ascii="Arial" w:eastAsia="Arial" w:hAnsi="Arial" w:cs="Arial"/>
          <w:spacing w:val="-1"/>
          <w:sz w:val="22"/>
          <w:szCs w:val="22"/>
        </w:rPr>
        <w:t>”</w:t>
      </w:r>
      <w:r w:rsidRPr="004F457B">
        <w:rPr>
          <w:rFonts w:ascii="Arial" w:eastAsia="Arial" w:hAnsi="Arial" w:cs="Arial"/>
          <w:sz w:val="22"/>
          <w:szCs w:val="22"/>
        </w:rPr>
        <w:t>)</w:t>
      </w:r>
      <w:r w:rsidRPr="004F457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de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pacing w:val="2"/>
          <w:sz w:val="22"/>
          <w:szCs w:val="22"/>
        </w:rPr>
        <w:t>ga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sya</w:t>
      </w:r>
      <w:r w:rsidRPr="004F457B">
        <w:rPr>
          <w:rFonts w:ascii="Arial" w:eastAsia="Arial" w:hAnsi="Arial" w:cs="Arial"/>
          <w:spacing w:val="-5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t</w:t>
      </w:r>
      <w:r w:rsidRPr="004F457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en</w:t>
      </w:r>
      <w:r w:rsidRPr="004F457B">
        <w:rPr>
          <w:rFonts w:ascii="Arial" w:eastAsia="Arial" w:hAnsi="Arial" w:cs="Arial"/>
          <w:spacing w:val="-5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se</w:t>
      </w:r>
      <w:r w:rsidRPr="004F457B">
        <w:rPr>
          <w:rFonts w:ascii="Arial" w:eastAsia="Arial" w:hAnsi="Arial" w:cs="Arial"/>
          <w:spacing w:val="-2"/>
          <w:sz w:val="22"/>
          <w:szCs w:val="22"/>
        </w:rPr>
        <w:t>b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g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i</w:t>
      </w:r>
      <w:r w:rsidRPr="004F457B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be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ri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z w:val="22"/>
          <w:szCs w:val="22"/>
        </w:rPr>
        <w:t>:</w:t>
      </w:r>
    </w:p>
    <w:p w:rsidR="004F457B" w:rsidRDefault="004F457B" w:rsidP="004F457B">
      <w:pPr>
        <w:spacing w:line="276" w:lineRule="auto"/>
        <w:ind w:left="101"/>
        <w:contextualSpacing/>
        <w:jc w:val="both"/>
        <w:rPr>
          <w:rFonts w:ascii="Arial" w:eastAsia="Arial" w:hAnsi="Arial" w:cs="Arial"/>
          <w:sz w:val="22"/>
          <w:szCs w:val="22"/>
        </w:rPr>
      </w:pPr>
    </w:p>
    <w:p w:rsidR="002E2BC8" w:rsidRDefault="002E2BC8" w:rsidP="004F457B">
      <w:pPr>
        <w:spacing w:line="276" w:lineRule="auto"/>
        <w:ind w:left="101"/>
        <w:contextualSpacing/>
        <w:jc w:val="both"/>
        <w:rPr>
          <w:rFonts w:ascii="Arial" w:eastAsia="Arial" w:hAnsi="Arial" w:cs="Arial"/>
          <w:sz w:val="22"/>
          <w:szCs w:val="22"/>
        </w:rPr>
      </w:pPr>
    </w:p>
    <w:p w:rsidR="004F457B" w:rsidRPr="004F457B" w:rsidRDefault="004F457B" w:rsidP="004F457B">
      <w:pPr>
        <w:spacing w:line="276" w:lineRule="auto"/>
        <w:ind w:left="4518" w:right="466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b/>
          <w:spacing w:val="1"/>
          <w:sz w:val="22"/>
          <w:szCs w:val="22"/>
        </w:rPr>
        <w:t>PAS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z w:val="22"/>
          <w:szCs w:val="22"/>
        </w:rPr>
        <w:t>L 1</w:t>
      </w:r>
    </w:p>
    <w:p w:rsidR="004F457B" w:rsidRDefault="004F457B" w:rsidP="004F457B">
      <w:pPr>
        <w:spacing w:line="276" w:lineRule="auto"/>
        <w:ind w:left="3941" w:right="4074"/>
        <w:contextualSpacing/>
        <w:jc w:val="both"/>
        <w:rPr>
          <w:rFonts w:ascii="Arial" w:eastAsia="Arial" w:hAnsi="Arial" w:cs="Arial"/>
          <w:b/>
          <w:sz w:val="22"/>
          <w:szCs w:val="22"/>
        </w:rPr>
      </w:pPr>
      <w:r w:rsidRPr="004F457B">
        <w:rPr>
          <w:rFonts w:ascii="Arial" w:eastAsia="Arial" w:hAnsi="Arial" w:cs="Arial"/>
          <w:b/>
          <w:spacing w:val="1"/>
          <w:sz w:val="22"/>
          <w:szCs w:val="22"/>
        </w:rPr>
        <w:t>KET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NT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U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z w:val="22"/>
          <w:szCs w:val="22"/>
        </w:rPr>
        <w:t>N</w:t>
      </w:r>
      <w:r w:rsidRPr="004F457B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U</w:t>
      </w:r>
      <w:r w:rsidRPr="004F457B">
        <w:rPr>
          <w:rFonts w:ascii="Arial" w:eastAsia="Arial" w:hAnsi="Arial" w:cs="Arial"/>
          <w:b/>
          <w:spacing w:val="-7"/>
          <w:sz w:val="22"/>
          <w:szCs w:val="22"/>
        </w:rPr>
        <w:t>M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U</w:t>
      </w:r>
      <w:r w:rsidRPr="004F457B">
        <w:rPr>
          <w:rFonts w:ascii="Arial" w:eastAsia="Arial" w:hAnsi="Arial" w:cs="Arial"/>
          <w:b/>
          <w:sz w:val="22"/>
          <w:szCs w:val="22"/>
        </w:rPr>
        <w:t>M</w:t>
      </w:r>
    </w:p>
    <w:p w:rsidR="002E2BC8" w:rsidRPr="004F457B" w:rsidRDefault="002E2BC8" w:rsidP="004F457B">
      <w:pPr>
        <w:spacing w:line="276" w:lineRule="auto"/>
        <w:ind w:left="3941" w:right="4074"/>
        <w:contextualSpacing/>
        <w:jc w:val="both"/>
        <w:rPr>
          <w:rFonts w:ascii="Arial" w:eastAsia="Arial" w:hAnsi="Arial" w:cs="Arial"/>
          <w:sz w:val="22"/>
          <w:szCs w:val="22"/>
        </w:rPr>
      </w:pPr>
    </w:p>
    <w:p w:rsidR="004F457B" w:rsidRPr="004F457B" w:rsidRDefault="004F457B" w:rsidP="00DC492D">
      <w:pPr>
        <w:spacing w:line="276" w:lineRule="auto"/>
        <w:ind w:right="5527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spacing w:val="1"/>
          <w:sz w:val="22"/>
          <w:szCs w:val="22"/>
        </w:rPr>
        <w:t>D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 xml:space="preserve">m </w:t>
      </w:r>
      <w:r w:rsidRPr="004F457B">
        <w:rPr>
          <w:rFonts w:ascii="Arial" w:eastAsia="Arial" w:hAnsi="Arial" w:cs="Arial"/>
          <w:spacing w:val="-3"/>
          <w:sz w:val="22"/>
          <w:szCs w:val="22"/>
        </w:rPr>
        <w:t>P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rj</w:t>
      </w:r>
      <w:r w:rsidRPr="004F457B">
        <w:rPr>
          <w:rFonts w:ascii="Arial" w:eastAsia="Arial" w:hAnsi="Arial" w:cs="Arial"/>
          <w:spacing w:val="2"/>
          <w:sz w:val="22"/>
          <w:szCs w:val="22"/>
        </w:rPr>
        <w:t>an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ji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z w:val="22"/>
          <w:szCs w:val="22"/>
        </w:rPr>
        <w:t xml:space="preserve">i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y</w:t>
      </w:r>
      <w:r w:rsidRPr="004F457B">
        <w:rPr>
          <w:rFonts w:ascii="Arial" w:eastAsia="Arial" w:hAnsi="Arial" w:cs="Arial"/>
          <w:spacing w:val="2"/>
          <w:sz w:val="22"/>
          <w:szCs w:val="22"/>
        </w:rPr>
        <w:t>an</w:t>
      </w:r>
      <w:r w:rsidRPr="004F457B">
        <w:rPr>
          <w:rFonts w:ascii="Arial" w:eastAsia="Arial" w:hAnsi="Arial" w:cs="Arial"/>
          <w:sz w:val="22"/>
          <w:szCs w:val="22"/>
        </w:rPr>
        <w:t>g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-3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s</w:t>
      </w:r>
      <w:r w:rsidRPr="004F457B">
        <w:rPr>
          <w:rFonts w:ascii="Arial" w:eastAsia="Arial" w:hAnsi="Arial" w:cs="Arial"/>
          <w:spacing w:val="-2"/>
          <w:sz w:val="22"/>
          <w:szCs w:val="22"/>
        </w:rPr>
        <w:t>u</w:t>
      </w:r>
      <w:r w:rsidRPr="004F457B">
        <w:rPr>
          <w:rFonts w:ascii="Arial" w:eastAsia="Arial" w:hAnsi="Arial" w:cs="Arial"/>
          <w:sz w:val="22"/>
          <w:szCs w:val="22"/>
        </w:rPr>
        <w:t>d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2"/>
          <w:sz w:val="22"/>
          <w:szCs w:val="22"/>
        </w:rPr>
        <w:t>e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pacing w:val="-2"/>
          <w:sz w:val="22"/>
          <w:szCs w:val="22"/>
        </w:rPr>
        <w:t>g</w:t>
      </w:r>
      <w:r w:rsidRPr="004F457B">
        <w:rPr>
          <w:rFonts w:ascii="Arial" w:eastAsia="Arial" w:hAnsi="Arial" w:cs="Arial"/>
          <w:spacing w:val="2"/>
          <w:sz w:val="22"/>
          <w:szCs w:val="22"/>
        </w:rPr>
        <w:t>an</w:t>
      </w:r>
      <w:r w:rsidRPr="004F457B">
        <w:rPr>
          <w:rFonts w:ascii="Arial" w:eastAsia="Arial" w:hAnsi="Arial" w:cs="Arial"/>
          <w:sz w:val="22"/>
          <w:szCs w:val="22"/>
        </w:rPr>
        <w:t>:</w:t>
      </w:r>
    </w:p>
    <w:p w:rsidR="004F457B" w:rsidRPr="004F457B" w:rsidRDefault="004F457B" w:rsidP="004F457B">
      <w:pPr>
        <w:spacing w:line="276" w:lineRule="auto"/>
        <w:ind w:left="633" w:right="90"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spacing w:val="-3"/>
          <w:sz w:val="22"/>
          <w:szCs w:val="22"/>
        </w:rPr>
        <w:t>1</w:t>
      </w:r>
      <w:r w:rsidRPr="004F457B">
        <w:rPr>
          <w:rFonts w:ascii="Arial" w:eastAsia="Arial" w:hAnsi="Arial" w:cs="Arial"/>
          <w:sz w:val="22"/>
          <w:szCs w:val="22"/>
        </w:rPr>
        <w:t xml:space="preserve">. </w:t>
      </w:r>
      <w:r w:rsidRPr="004F457B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2"/>
          <w:sz w:val="22"/>
          <w:szCs w:val="22"/>
        </w:rPr>
        <w:t>s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rt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 xml:space="preserve"> ada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h</w:t>
      </w:r>
      <w:r w:rsidRPr="004F457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h</w:t>
      </w:r>
      <w:r w:rsidRPr="004F457B">
        <w:rPr>
          <w:rFonts w:ascii="Arial" w:eastAsia="Arial" w:hAnsi="Arial" w:cs="Arial"/>
          <w:spacing w:val="2"/>
          <w:sz w:val="22"/>
          <w:szCs w:val="22"/>
        </w:rPr>
        <w:t>as</w:t>
      </w:r>
      <w:r w:rsidRPr="004F457B">
        <w:rPr>
          <w:rFonts w:ascii="Arial" w:eastAsia="Arial" w:hAnsi="Arial" w:cs="Arial"/>
          <w:spacing w:val="-5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s</w:t>
      </w:r>
      <w:r w:rsidRPr="004F457B">
        <w:rPr>
          <w:rFonts w:ascii="Arial" w:eastAsia="Arial" w:hAnsi="Arial" w:cs="Arial"/>
          <w:spacing w:val="1"/>
          <w:sz w:val="22"/>
          <w:szCs w:val="22"/>
        </w:rPr>
        <w:t>w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-2"/>
          <w:sz w:val="22"/>
          <w:szCs w:val="22"/>
        </w:rPr>
        <w:t>o</w:t>
      </w:r>
      <w:r w:rsidRPr="004F457B">
        <w:rPr>
          <w:rFonts w:ascii="Arial" w:eastAsia="Arial" w:hAnsi="Arial" w:cs="Arial"/>
          <w:spacing w:val="2"/>
          <w:sz w:val="22"/>
          <w:szCs w:val="22"/>
        </w:rPr>
        <w:t>g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s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-2"/>
          <w:sz w:val="22"/>
          <w:szCs w:val="22"/>
        </w:rPr>
        <w:t>ud</w:t>
      </w:r>
      <w:r w:rsidRPr="004F457B">
        <w:rPr>
          <w:rFonts w:ascii="Arial" w:eastAsia="Arial" w:hAnsi="Arial" w:cs="Arial"/>
          <w:sz w:val="22"/>
          <w:szCs w:val="22"/>
        </w:rPr>
        <w:t xml:space="preserve">i </w:t>
      </w:r>
      <w:r w:rsidRPr="004F457B">
        <w:rPr>
          <w:rFonts w:ascii="Arial" w:eastAsia="Arial" w:hAnsi="Arial" w:cs="Arial"/>
          <w:spacing w:val="2"/>
          <w:sz w:val="22"/>
          <w:szCs w:val="22"/>
        </w:rPr>
        <w:t>sa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rj</w:t>
      </w:r>
      <w:r w:rsidRPr="004F457B">
        <w:rPr>
          <w:rFonts w:ascii="Arial" w:eastAsia="Arial" w:hAnsi="Arial" w:cs="Arial"/>
          <w:spacing w:val="2"/>
          <w:sz w:val="22"/>
          <w:szCs w:val="22"/>
        </w:rPr>
        <w:t>an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y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z w:val="22"/>
          <w:szCs w:val="22"/>
        </w:rPr>
        <w:t>g</w:t>
      </w:r>
      <w:r w:rsidRPr="004F457B">
        <w:rPr>
          <w:rFonts w:ascii="Arial" w:eastAsia="Arial" w:hAnsi="Arial" w:cs="Arial"/>
          <w:spacing w:val="2"/>
          <w:sz w:val="22"/>
          <w:szCs w:val="22"/>
        </w:rPr>
        <w:t xml:space="preserve"> d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se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-2"/>
          <w:sz w:val="22"/>
          <w:szCs w:val="22"/>
        </w:rPr>
        <w:t>en</w:t>
      </w:r>
      <w:r w:rsidRPr="004F457B">
        <w:rPr>
          <w:rFonts w:ascii="Arial" w:eastAsia="Arial" w:hAnsi="Arial" w:cs="Arial"/>
          <w:spacing w:val="2"/>
          <w:sz w:val="22"/>
          <w:szCs w:val="22"/>
        </w:rPr>
        <w:t>gga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k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2"/>
          <w:sz w:val="22"/>
          <w:szCs w:val="22"/>
        </w:rPr>
        <w:t xml:space="preserve"> da</w:t>
      </w:r>
      <w:r w:rsidRPr="004F457B">
        <w:rPr>
          <w:rFonts w:ascii="Arial" w:eastAsia="Arial" w:hAnsi="Arial" w:cs="Arial"/>
          <w:sz w:val="22"/>
          <w:szCs w:val="22"/>
        </w:rPr>
        <w:t xml:space="preserve">n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ir</w:t>
      </w:r>
      <w:r w:rsidRPr="004F457B">
        <w:rPr>
          <w:rFonts w:ascii="Arial" w:eastAsia="Arial" w:hAnsi="Arial" w:cs="Arial"/>
          <w:spacing w:val="2"/>
          <w:sz w:val="22"/>
          <w:szCs w:val="22"/>
        </w:rPr>
        <w:t>eko</w:t>
      </w:r>
      <w:r w:rsidRPr="004F457B">
        <w:rPr>
          <w:rFonts w:ascii="Arial" w:eastAsia="Arial" w:hAnsi="Arial" w:cs="Arial"/>
          <w:spacing w:val="-3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s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k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o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z w:val="22"/>
          <w:szCs w:val="22"/>
        </w:rPr>
        <w:t>h</w:t>
      </w:r>
      <w:r w:rsidRPr="004F457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H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z w:val="22"/>
          <w:szCs w:val="22"/>
        </w:rPr>
        <w:t xml:space="preserve">K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PERTAMA</w:t>
      </w:r>
      <w:r w:rsidRPr="004F457B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s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rt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h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z w:val="22"/>
          <w:szCs w:val="22"/>
        </w:rPr>
        <w:t>s</w:t>
      </w:r>
      <w:r w:rsidRPr="004F457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se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-2"/>
          <w:sz w:val="22"/>
          <w:szCs w:val="22"/>
        </w:rPr>
        <w:t>e</w:t>
      </w:r>
      <w:r w:rsidRPr="004F457B">
        <w:rPr>
          <w:rFonts w:ascii="Arial" w:eastAsia="Arial" w:hAnsi="Arial" w:cs="Arial"/>
          <w:spacing w:val="2"/>
          <w:sz w:val="22"/>
          <w:szCs w:val="22"/>
        </w:rPr>
        <w:t>ks</w:t>
      </w:r>
      <w:r w:rsidRPr="004F457B">
        <w:rPr>
          <w:rFonts w:ascii="Arial" w:eastAsia="Arial" w:hAnsi="Arial" w:cs="Arial"/>
          <w:sz w:val="22"/>
          <w:szCs w:val="22"/>
        </w:rPr>
        <w:t>i</w:t>
      </w:r>
      <w:r w:rsidRPr="004F457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p</w:t>
      </w:r>
      <w:r w:rsidRPr="004F457B">
        <w:rPr>
          <w:rFonts w:ascii="Arial" w:eastAsia="Arial" w:hAnsi="Arial" w:cs="Arial"/>
          <w:spacing w:val="-2"/>
          <w:sz w:val="22"/>
          <w:szCs w:val="22"/>
        </w:rPr>
        <w:t>e</w:t>
      </w:r>
      <w:r w:rsidRPr="004F457B">
        <w:rPr>
          <w:rFonts w:ascii="Arial" w:eastAsia="Arial" w:hAnsi="Arial" w:cs="Arial"/>
          <w:spacing w:val="2"/>
          <w:sz w:val="22"/>
          <w:szCs w:val="22"/>
        </w:rPr>
        <w:t>ne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ri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 w:rsidRPr="004F457B">
        <w:rPr>
          <w:rFonts w:ascii="Arial" w:eastAsia="Arial" w:hAnsi="Arial" w:cs="Arial"/>
          <w:spacing w:val="2"/>
          <w:sz w:val="22"/>
          <w:szCs w:val="22"/>
        </w:rPr>
        <w:t>o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-2"/>
          <w:sz w:val="22"/>
          <w:szCs w:val="22"/>
        </w:rPr>
        <w:t>e</w:t>
      </w:r>
      <w:r w:rsidRPr="004F457B">
        <w:rPr>
          <w:rFonts w:ascii="Arial" w:eastAsia="Arial" w:hAnsi="Arial" w:cs="Arial"/>
          <w:sz w:val="22"/>
          <w:szCs w:val="22"/>
        </w:rPr>
        <w:t>h</w:t>
      </w:r>
      <w:r w:rsidRPr="004F457B">
        <w:rPr>
          <w:rFonts w:ascii="Arial" w:eastAsia="Arial" w:hAnsi="Arial" w:cs="Arial"/>
          <w:spacing w:val="-39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39"/>
          <w:sz w:val="22"/>
          <w:szCs w:val="22"/>
          <w:lang w:val="id-ID"/>
        </w:rPr>
        <w:t xml:space="preserve"> 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P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AR</w:t>
      </w:r>
      <w:r w:rsidRPr="004F457B">
        <w:rPr>
          <w:rFonts w:ascii="Arial" w:eastAsia="Arial" w:hAnsi="Arial" w:cs="Arial"/>
          <w:b/>
          <w:sz w:val="22"/>
          <w:szCs w:val="22"/>
        </w:rPr>
        <w:t>A</w:t>
      </w:r>
      <w:proofErr w:type="gramEnd"/>
      <w:r w:rsidRPr="004F457B">
        <w:rPr>
          <w:rFonts w:ascii="Arial" w:eastAsia="Arial" w:hAnsi="Arial" w:cs="Arial"/>
          <w:b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HA</w:t>
      </w:r>
      <w:r w:rsidRPr="004F457B">
        <w:rPr>
          <w:rFonts w:ascii="Arial" w:eastAsia="Arial" w:hAnsi="Arial" w:cs="Arial"/>
          <w:b/>
          <w:spacing w:val="3"/>
          <w:sz w:val="22"/>
          <w:szCs w:val="22"/>
        </w:rPr>
        <w:t>K</w:t>
      </w:r>
      <w:r w:rsidRPr="004F457B">
        <w:rPr>
          <w:rFonts w:ascii="Arial" w:eastAsia="Arial" w:hAnsi="Arial" w:cs="Arial"/>
          <w:sz w:val="22"/>
          <w:szCs w:val="22"/>
        </w:rPr>
        <w:t>;</w:t>
      </w:r>
    </w:p>
    <w:p w:rsidR="004F457B" w:rsidRPr="004F457B" w:rsidRDefault="004F457B" w:rsidP="004F457B">
      <w:pPr>
        <w:spacing w:line="276" w:lineRule="auto"/>
        <w:ind w:left="273" w:right="81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spacing w:val="-3"/>
          <w:sz w:val="22"/>
          <w:szCs w:val="22"/>
        </w:rPr>
        <w:t>2</w:t>
      </w:r>
      <w:r w:rsidRPr="004F457B">
        <w:rPr>
          <w:rFonts w:ascii="Arial" w:eastAsia="Arial" w:hAnsi="Arial" w:cs="Arial"/>
          <w:sz w:val="22"/>
          <w:szCs w:val="22"/>
        </w:rPr>
        <w:t xml:space="preserve">. </w:t>
      </w:r>
      <w:r w:rsidRPr="004F457B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1"/>
          <w:sz w:val="22"/>
          <w:szCs w:val="22"/>
        </w:rPr>
        <w:t>S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s</w:t>
      </w:r>
      <w:r w:rsidRPr="004F457B">
        <w:rPr>
          <w:rFonts w:ascii="Arial" w:eastAsia="Arial" w:hAnsi="Arial" w:cs="Arial"/>
          <w:sz w:val="22"/>
          <w:szCs w:val="22"/>
        </w:rPr>
        <w:t>i</w:t>
      </w:r>
      <w:r w:rsidRPr="004F457B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3"/>
          <w:sz w:val="22"/>
          <w:szCs w:val="22"/>
        </w:rPr>
        <w:t>P</w:t>
      </w:r>
      <w:r w:rsidRPr="004F457B">
        <w:rPr>
          <w:rFonts w:ascii="Arial" w:eastAsia="Arial" w:hAnsi="Arial" w:cs="Arial"/>
          <w:spacing w:val="2"/>
          <w:sz w:val="22"/>
          <w:szCs w:val="22"/>
        </w:rPr>
        <w:t>ene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ri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d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h</w:t>
      </w:r>
      <w:r w:rsidRPr="004F457B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p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o</w:t>
      </w:r>
      <w:r w:rsidRPr="004F457B">
        <w:rPr>
          <w:rFonts w:ascii="Arial" w:eastAsia="Arial" w:hAnsi="Arial" w:cs="Arial"/>
          <w:spacing w:val="-2"/>
          <w:sz w:val="22"/>
          <w:szCs w:val="22"/>
        </w:rPr>
        <w:t>s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z w:val="22"/>
          <w:szCs w:val="22"/>
        </w:rPr>
        <w:t>s</w:t>
      </w:r>
      <w:r w:rsidRPr="004F457B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se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-2"/>
          <w:sz w:val="22"/>
          <w:szCs w:val="22"/>
        </w:rPr>
        <w:t>e</w:t>
      </w:r>
      <w:r w:rsidRPr="004F457B">
        <w:rPr>
          <w:rFonts w:ascii="Arial" w:eastAsia="Arial" w:hAnsi="Arial" w:cs="Arial"/>
          <w:spacing w:val="2"/>
          <w:sz w:val="22"/>
          <w:szCs w:val="22"/>
        </w:rPr>
        <w:t>ks</w:t>
      </w:r>
      <w:r w:rsidRPr="004F457B">
        <w:rPr>
          <w:rFonts w:ascii="Arial" w:eastAsia="Arial" w:hAnsi="Arial" w:cs="Arial"/>
          <w:sz w:val="22"/>
          <w:szCs w:val="22"/>
        </w:rPr>
        <w:t>i</w:t>
      </w:r>
      <w:r w:rsidRPr="004F457B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u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z w:val="22"/>
          <w:szCs w:val="22"/>
        </w:rPr>
        <w:t>k</w:t>
      </w:r>
      <w:r w:rsidRPr="004F457B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it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ri</w:t>
      </w:r>
      <w:r w:rsidRPr="004F457B">
        <w:rPr>
          <w:rFonts w:ascii="Arial" w:eastAsia="Arial" w:hAnsi="Arial" w:cs="Arial"/>
          <w:sz w:val="22"/>
          <w:szCs w:val="22"/>
        </w:rPr>
        <w:t>ma</w:t>
      </w:r>
      <w:r w:rsidRPr="004F457B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7"/>
          <w:sz w:val="22"/>
          <w:szCs w:val="22"/>
        </w:rPr>
        <w:t>s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2"/>
          <w:sz w:val="22"/>
          <w:szCs w:val="22"/>
        </w:rPr>
        <w:t>b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g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i</w:t>
      </w:r>
      <w:r w:rsidRPr="004F457B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p</w:t>
      </w:r>
      <w:r w:rsidRPr="004F457B">
        <w:rPr>
          <w:rFonts w:ascii="Arial" w:eastAsia="Arial" w:hAnsi="Arial" w:cs="Arial"/>
          <w:spacing w:val="-2"/>
          <w:sz w:val="22"/>
          <w:szCs w:val="22"/>
        </w:rPr>
        <w:t>e</w:t>
      </w:r>
      <w:r w:rsidRPr="004F457B">
        <w:rPr>
          <w:rFonts w:ascii="Arial" w:eastAsia="Arial" w:hAnsi="Arial" w:cs="Arial"/>
          <w:spacing w:val="2"/>
          <w:sz w:val="22"/>
          <w:szCs w:val="22"/>
        </w:rPr>
        <w:t>se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rt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-2"/>
          <w:sz w:val="22"/>
          <w:szCs w:val="22"/>
        </w:rPr>
        <w:t>o</w:t>
      </w:r>
      <w:r w:rsidRPr="004F457B">
        <w:rPr>
          <w:rFonts w:ascii="Arial" w:eastAsia="Arial" w:hAnsi="Arial" w:cs="Arial"/>
          <w:spacing w:val="2"/>
          <w:sz w:val="22"/>
          <w:szCs w:val="22"/>
        </w:rPr>
        <w:t>g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g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an</w:t>
      </w:r>
      <w:r w:rsidRPr="004F457B">
        <w:rPr>
          <w:rFonts w:ascii="Arial" w:eastAsia="Arial" w:hAnsi="Arial" w:cs="Arial"/>
          <w:sz w:val="22"/>
          <w:szCs w:val="22"/>
        </w:rPr>
        <w:t>g</w:t>
      </w:r>
    </w:p>
    <w:p w:rsidR="004F457B" w:rsidRPr="004F457B" w:rsidRDefault="004F457B" w:rsidP="004F457B">
      <w:pPr>
        <w:spacing w:line="276" w:lineRule="auto"/>
        <w:ind w:left="633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spacing w:val="-7"/>
          <w:sz w:val="22"/>
          <w:szCs w:val="22"/>
        </w:rPr>
        <w:t>M</w:t>
      </w:r>
      <w:r w:rsidRPr="004F457B">
        <w:rPr>
          <w:rFonts w:ascii="Arial" w:eastAsia="Arial" w:hAnsi="Arial" w:cs="Arial"/>
          <w:spacing w:val="-6"/>
          <w:sz w:val="22"/>
          <w:szCs w:val="22"/>
        </w:rPr>
        <w:t>ah</w:t>
      </w:r>
      <w:r w:rsidRPr="004F457B">
        <w:rPr>
          <w:rFonts w:ascii="Arial" w:eastAsia="Arial" w:hAnsi="Arial" w:cs="Arial"/>
          <w:spacing w:val="-10"/>
          <w:sz w:val="22"/>
          <w:szCs w:val="22"/>
        </w:rPr>
        <w:t>a</w:t>
      </w:r>
      <w:r w:rsidRPr="004F457B">
        <w:rPr>
          <w:rFonts w:ascii="Arial" w:eastAsia="Arial" w:hAnsi="Arial" w:cs="Arial"/>
          <w:spacing w:val="-6"/>
          <w:sz w:val="22"/>
          <w:szCs w:val="22"/>
        </w:rPr>
        <w:t>s</w:t>
      </w:r>
      <w:r w:rsidRPr="004F457B">
        <w:rPr>
          <w:rFonts w:ascii="Arial" w:eastAsia="Arial" w:hAnsi="Arial" w:cs="Arial"/>
          <w:spacing w:val="-9"/>
          <w:sz w:val="22"/>
          <w:szCs w:val="22"/>
        </w:rPr>
        <w:t>i</w:t>
      </w:r>
      <w:r w:rsidRPr="004F457B">
        <w:rPr>
          <w:rFonts w:ascii="Arial" w:eastAsia="Arial" w:hAnsi="Arial" w:cs="Arial"/>
          <w:spacing w:val="-6"/>
          <w:sz w:val="22"/>
          <w:szCs w:val="22"/>
        </w:rPr>
        <w:t>s</w:t>
      </w:r>
      <w:r w:rsidRPr="004F457B">
        <w:rPr>
          <w:rFonts w:ascii="Arial" w:eastAsia="Arial" w:hAnsi="Arial" w:cs="Arial"/>
          <w:spacing w:val="-11"/>
          <w:sz w:val="22"/>
          <w:szCs w:val="22"/>
        </w:rPr>
        <w:t>w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1"/>
          <w:sz w:val="22"/>
          <w:szCs w:val="22"/>
        </w:rPr>
        <w:t>B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5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se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rtifi</w:t>
      </w:r>
      <w:r w:rsidRPr="004F457B">
        <w:rPr>
          <w:rFonts w:ascii="Arial" w:eastAsia="Arial" w:hAnsi="Arial" w:cs="Arial"/>
          <w:spacing w:val="2"/>
          <w:sz w:val="22"/>
          <w:szCs w:val="22"/>
        </w:rPr>
        <w:t>ka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z w:val="22"/>
          <w:szCs w:val="22"/>
        </w:rPr>
        <w:t>;</w:t>
      </w:r>
    </w:p>
    <w:p w:rsidR="004F457B" w:rsidRPr="006C31A7" w:rsidRDefault="004F457B" w:rsidP="004F457B">
      <w:pPr>
        <w:spacing w:line="276" w:lineRule="auto"/>
        <w:ind w:left="633" w:right="77"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spacing w:val="-3"/>
          <w:sz w:val="22"/>
          <w:szCs w:val="22"/>
        </w:rPr>
        <w:t>3</w:t>
      </w:r>
      <w:r w:rsidRPr="004F457B">
        <w:rPr>
          <w:rFonts w:ascii="Arial" w:eastAsia="Arial" w:hAnsi="Arial" w:cs="Arial"/>
          <w:sz w:val="22"/>
          <w:szCs w:val="22"/>
        </w:rPr>
        <w:t xml:space="preserve">. </w:t>
      </w:r>
      <w:r w:rsidRPr="004F457B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bookmarkStart w:id="0" w:name="_GoBack"/>
      <w:r w:rsidRPr="006C31A7">
        <w:rPr>
          <w:rFonts w:ascii="Arial" w:eastAsia="Arial" w:hAnsi="Arial" w:cs="Arial"/>
          <w:spacing w:val="1"/>
          <w:sz w:val="22"/>
          <w:szCs w:val="22"/>
        </w:rPr>
        <w:t>P</w:t>
      </w:r>
      <w:r w:rsidRPr="006C31A7">
        <w:rPr>
          <w:rFonts w:ascii="Arial" w:eastAsia="Arial" w:hAnsi="Arial" w:cs="Arial"/>
          <w:spacing w:val="-1"/>
          <w:sz w:val="22"/>
          <w:szCs w:val="22"/>
        </w:rPr>
        <w:t>r</w:t>
      </w:r>
      <w:r w:rsidRPr="006C31A7">
        <w:rPr>
          <w:rFonts w:ascii="Arial" w:eastAsia="Arial" w:hAnsi="Arial" w:cs="Arial"/>
          <w:spacing w:val="2"/>
          <w:sz w:val="22"/>
          <w:szCs w:val="22"/>
        </w:rPr>
        <w:t>og</w:t>
      </w:r>
      <w:r w:rsidRPr="006C31A7">
        <w:rPr>
          <w:rFonts w:ascii="Arial" w:eastAsia="Arial" w:hAnsi="Arial" w:cs="Arial"/>
          <w:spacing w:val="-1"/>
          <w:sz w:val="22"/>
          <w:szCs w:val="22"/>
        </w:rPr>
        <w:t>r</w:t>
      </w:r>
      <w:r w:rsidRPr="006C31A7">
        <w:rPr>
          <w:rFonts w:ascii="Arial" w:eastAsia="Arial" w:hAnsi="Arial" w:cs="Arial"/>
          <w:spacing w:val="2"/>
          <w:sz w:val="22"/>
          <w:szCs w:val="22"/>
        </w:rPr>
        <w:t>a</w:t>
      </w:r>
      <w:r w:rsidRPr="006C31A7">
        <w:rPr>
          <w:rFonts w:ascii="Arial" w:eastAsia="Arial" w:hAnsi="Arial" w:cs="Arial"/>
          <w:sz w:val="22"/>
          <w:szCs w:val="22"/>
        </w:rPr>
        <w:t>m</w:t>
      </w:r>
      <w:r w:rsidRPr="006C31A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C31A7">
        <w:rPr>
          <w:rFonts w:ascii="Arial" w:eastAsia="Arial" w:hAnsi="Arial" w:cs="Arial"/>
          <w:spacing w:val="-3"/>
          <w:sz w:val="22"/>
          <w:szCs w:val="22"/>
        </w:rPr>
        <w:t>M</w:t>
      </w:r>
      <w:r w:rsidRPr="006C31A7">
        <w:rPr>
          <w:rFonts w:ascii="Arial" w:eastAsia="Arial" w:hAnsi="Arial" w:cs="Arial"/>
          <w:spacing w:val="2"/>
          <w:sz w:val="22"/>
          <w:szCs w:val="22"/>
        </w:rPr>
        <w:t>ag</w:t>
      </w:r>
      <w:r w:rsidRPr="006C31A7">
        <w:rPr>
          <w:rFonts w:ascii="Arial" w:eastAsia="Arial" w:hAnsi="Arial" w:cs="Arial"/>
          <w:spacing w:val="-2"/>
          <w:sz w:val="22"/>
          <w:szCs w:val="22"/>
        </w:rPr>
        <w:t>a</w:t>
      </w:r>
      <w:r w:rsidRPr="006C31A7">
        <w:rPr>
          <w:rFonts w:ascii="Arial" w:eastAsia="Arial" w:hAnsi="Arial" w:cs="Arial"/>
          <w:spacing w:val="2"/>
          <w:sz w:val="22"/>
          <w:szCs w:val="22"/>
        </w:rPr>
        <w:t>n</w:t>
      </w:r>
      <w:r w:rsidRPr="006C31A7">
        <w:rPr>
          <w:rFonts w:ascii="Arial" w:eastAsia="Arial" w:hAnsi="Arial" w:cs="Arial"/>
          <w:sz w:val="22"/>
          <w:szCs w:val="22"/>
        </w:rPr>
        <w:t>g</w:t>
      </w:r>
      <w:r w:rsidRPr="006C31A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C31A7">
        <w:rPr>
          <w:rFonts w:ascii="Arial" w:eastAsia="Arial" w:hAnsi="Arial" w:cs="Arial"/>
          <w:spacing w:val="-3"/>
          <w:sz w:val="22"/>
          <w:szCs w:val="22"/>
        </w:rPr>
        <w:t>M</w:t>
      </w:r>
      <w:r w:rsidRPr="006C31A7">
        <w:rPr>
          <w:rFonts w:ascii="Arial" w:eastAsia="Arial" w:hAnsi="Arial" w:cs="Arial"/>
          <w:spacing w:val="2"/>
          <w:sz w:val="22"/>
          <w:szCs w:val="22"/>
        </w:rPr>
        <w:t>a</w:t>
      </w:r>
      <w:r w:rsidRPr="006C31A7">
        <w:rPr>
          <w:rFonts w:ascii="Arial" w:eastAsia="Arial" w:hAnsi="Arial" w:cs="Arial"/>
          <w:spacing w:val="-2"/>
          <w:sz w:val="22"/>
          <w:szCs w:val="22"/>
        </w:rPr>
        <w:t>h</w:t>
      </w:r>
      <w:r w:rsidRPr="006C31A7">
        <w:rPr>
          <w:rFonts w:ascii="Arial" w:eastAsia="Arial" w:hAnsi="Arial" w:cs="Arial"/>
          <w:spacing w:val="2"/>
          <w:sz w:val="22"/>
          <w:szCs w:val="22"/>
        </w:rPr>
        <w:t>as</w:t>
      </w:r>
      <w:r w:rsidRPr="006C31A7">
        <w:rPr>
          <w:rFonts w:ascii="Arial" w:eastAsia="Arial" w:hAnsi="Arial" w:cs="Arial"/>
          <w:spacing w:val="-1"/>
          <w:sz w:val="22"/>
          <w:szCs w:val="22"/>
        </w:rPr>
        <w:t>i</w:t>
      </w:r>
      <w:r w:rsidRPr="006C31A7">
        <w:rPr>
          <w:rFonts w:ascii="Arial" w:eastAsia="Arial" w:hAnsi="Arial" w:cs="Arial"/>
          <w:spacing w:val="-2"/>
          <w:sz w:val="22"/>
          <w:szCs w:val="22"/>
        </w:rPr>
        <w:t>s</w:t>
      </w:r>
      <w:r w:rsidRPr="006C31A7">
        <w:rPr>
          <w:rFonts w:ascii="Arial" w:eastAsia="Arial" w:hAnsi="Arial" w:cs="Arial"/>
          <w:spacing w:val="1"/>
          <w:sz w:val="22"/>
          <w:szCs w:val="22"/>
        </w:rPr>
        <w:t>w</w:t>
      </w:r>
      <w:r w:rsidRPr="006C31A7">
        <w:rPr>
          <w:rFonts w:ascii="Arial" w:eastAsia="Arial" w:hAnsi="Arial" w:cs="Arial"/>
          <w:sz w:val="22"/>
          <w:szCs w:val="22"/>
        </w:rPr>
        <w:t>a</w:t>
      </w:r>
      <w:r w:rsidRPr="006C31A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C31A7">
        <w:rPr>
          <w:rFonts w:ascii="Arial" w:eastAsia="Arial" w:hAnsi="Arial" w:cs="Arial"/>
          <w:spacing w:val="-3"/>
          <w:sz w:val="22"/>
          <w:szCs w:val="22"/>
        </w:rPr>
        <w:t>B</w:t>
      </w:r>
      <w:r w:rsidRPr="006C31A7">
        <w:rPr>
          <w:rFonts w:ascii="Arial" w:eastAsia="Arial" w:hAnsi="Arial" w:cs="Arial"/>
          <w:spacing w:val="2"/>
          <w:sz w:val="22"/>
          <w:szCs w:val="22"/>
        </w:rPr>
        <w:t>e</w:t>
      </w:r>
      <w:r w:rsidRPr="006C31A7">
        <w:rPr>
          <w:rFonts w:ascii="Arial" w:eastAsia="Arial" w:hAnsi="Arial" w:cs="Arial"/>
          <w:spacing w:val="-1"/>
          <w:sz w:val="22"/>
          <w:szCs w:val="22"/>
        </w:rPr>
        <w:t>r</w:t>
      </w:r>
      <w:r w:rsidRPr="006C31A7">
        <w:rPr>
          <w:rFonts w:ascii="Arial" w:eastAsia="Arial" w:hAnsi="Arial" w:cs="Arial"/>
          <w:spacing w:val="2"/>
          <w:sz w:val="22"/>
          <w:szCs w:val="22"/>
        </w:rPr>
        <w:t>se</w:t>
      </w:r>
      <w:r w:rsidRPr="006C31A7">
        <w:rPr>
          <w:rFonts w:ascii="Arial" w:eastAsia="Arial" w:hAnsi="Arial" w:cs="Arial"/>
          <w:spacing w:val="-1"/>
          <w:sz w:val="22"/>
          <w:szCs w:val="22"/>
        </w:rPr>
        <w:t>rtifi</w:t>
      </w:r>
      <w:r w:rsidRPr="006C31A7">
        <w:rPr>
          <w:rFonts w:ascii="Arial" w:eastAsia="Arial" w:hAnsi="Arial" w:cs="Arial"/>
          <w:spacing w:val="2"/>
          <w:sz w:val="22"/>
          <w:szCs w:val="22"/>
        </w:rPr>
        <w:t>k</w:t>
      </w:r>
      <w:r w:rsidRPr="006C31A7">
        <w:rPr>
          <w:rFonts w:ascii="Arial" w:eastAsia="Arial" w:hAnsi="Arial" w:cs="Arial"/>
          <w:spacing w:val="-2"/>
          <w:sz w:val="22"/>
          <w:szCs w:val="22"/>
        </w:rPr>
        <w:t>a</w:t>
      </w:r>
      <w:r w:rsidRPr="006C31A7">
        <w:rPr>
          <w:rFonts w:ascii="Arial" w:eastAsia="Arial" w:hAnsi="Arial" w:cs="Arial"/>
          <w:spacing w:val="-1"/>
          <w:sz w:val="22"/>
          <w:szCs w:val="22"/>
        </w:rPr>
        <w:t>t</w:t>
      </w:r>
      <w:r w:rsidRPr="006C31A7">
        <w:rPr>
          <w:rFonts w:ascii="Arial" w:eastAsia="Arial" w:hAnsi="Arial" w:cs="Arial"/>
          <w:sz w:val="22"/>
          <w:szCs w:val="22"/>
        </w:rPr>
        <w:t>,</w:t>
      </w:r>
      <w:r w:rsidRPr="006C31A7">
        <w:rPr>
          <w:rFonts w:ascii="Arial" w:eastAsia="Arial" w:hAnsi="Arial" w:cs="Arial"/>
          <w:spacing w:val="2"/>
          <w:sz w:val="22"/>
          <w:szCs w:val="22"/>
        </w:rPr>
        <w:t xml:space="preserve"> yan</w:t>
      </w:r>
      <w:r w:rsidRPr="006C31A7">
        <w:rPr>
          <w:rFonts w:ascii="Arial" w:eastAsia="Arial" w:hAnsi="Arial" w:cs="Arial"/>
          <w:sz w:val="22"/>
          <w:szCs w:val="22"/>
        </w:rPr>
        <w:t xml:space="preserve">g </w:t>
      </w:r>
      <w:r w:rsidRPr="006C31A7">
        <w:rPr>
          <w:rFonts w:ascii="Arial" w:eastAsia="Arial" w:hAnsi="Arial" w:cs="Arial"/>
          <w:spacing w:val="2"/>
          <w:sz w:val="22"/>
          <w:szCs w:val="22"/>
        </w:rPr>
        <w:t>se</w:t>
      </w:r>
      <w:r w:rsidRPr="006C31A7">
        <w:rPr>
          <w:rFonts w:ascii="Arial" w:eastAsia="Arial" w:hAnsi="Arial" w:cs="Arial"/>
          <w:spacing w:val="-1"/>
          <w:sz w:val="22"/>
          <w:szCs w:val="22"/>
        </w:rPr>
        <w:t>l</w:t>
      </w:r>
      <w:r w:rsidRPr="006C31A7">
        <w:rPr>
          <w:rFonts w:ascii="Arial" w:eastAsia="Arial" w:hAnsi="Arial" w:cs="Arial"/>
          <w:spacing w:val="-2"/>
          <w:sz w:val="22"/>
          <w:szCs w:val="22"/>
        </w:rPr>
        <w:t>a</w:t>
      </w:r>
      <w:r w:rsidRPr="006C31A7">
        <w:rPr>
          <w:rFonts w:ascii="Arial" w:eastAsia="Arial" w:hAnsi="Arial" w:cs="Arial"/>
          <w:spacing w:val="2"/>
          <w:sz w:val="22"/>
          <w:szCs w:val="22"/>
        </w:rPr>
        <w:t>n</w:t>
      </w:r>
      <w:r w:rsidRPr="006C31A7">
        <w:rPr>
          <w:rFonts w:ascii="Arial" w:eastAsia="Arial" w:hAnsi="Arial" w:cs="Arial"/>
          <w:spacing w:val="-1"/>
          <w:sz w:val="22"/>
          <w:szCs w:val="22"/>
        </w:rPr>
        <w:t>j</w:t>
      </w:r>
      <w:r w:rsidRPr="006C31A7">
        <w:rPr>
          <w:rFonts w:ascii="Arial" w:eastAsia="Arial" w:hAnsi="Arial" w:cs="Arial"/>
          <w:spacing w:val="2"/>
          <w:sz w:val="22"/>
          <w:szCs w:val="22"/>
        </w:rPr>
        <w:t>u</w:t>
      </w:r>
      <w:r w:rsidRPr="006C31A7">
        <w:rPr>
          <w:rFonts w:ascii="Arial" w:eastAsia="Arial" w:hAnsi="Arial" w:cs="Arial"/>
          <w:spacing w:val="-1"/>
          <w:sz w:val="22"/>
          <w:szCs w:val="22"/>
        </w:rPr>
        <w:t>t</w:t>
      </w:r>
      <w:r w:rsidRPr="006C31A7">
        <w:rPr>
          <w:rFonts w:ascii="Arial" w:eastAsia="Arial" w:hAnsi="Arial" w:cs="Arial"/>
          <w:spacing w:val="2"/>
          <w:sz w:val="22"/>
          <w:szCs w:val="22"/>
        </w:rPr>
        <w:t>n</w:t>
      </w:r>
      <w:r w:rsidRPr="006C31A7">
        <w:rPr>
          <w:rFonts w:ascii="Arial" w:eastAsia="Arial" w:hAnsi="Arial" w:cs="Arial"/>
          <w:spacing w:val="-2"/>
          <w:sz w:val="22"/>
          <w:szCs w:val="22"/>
        </w:rPr>
        <w:t>y</w:t>
      </w:r>
      <w:r w:rsidRPr="006C31A7">
        <w:rPr>
          <w:rFonts w:ascii="Arial" w:eastAsia="Arial" w:hAnsi="Arial" w:cs="Arial"/>
          <w:sz w:val="22"/>
          <w:szCs w:val="22"/>
        </w:rPr>
        <w:t>a</w:t>
      </w:r>
      <w:r w:rsidRPr="006C31A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C31A7">
        <w:rPr>
          <w:rFonts w:ascii="Arial" w:eastAsia="Arial" w:hAnsi="Arial" w:cs="Arial"/>
          <w:spacing w:val="2"/>
          <w:sz w:val="22"/>
          <w:szCs w:val="22"/>
        </w:rPr>
        <w:t>d</w:t>
      </w:r>
      <w:r w:rsidRPr="006C31A7">
        <w:rPr>
          <w:rFonts w:ascii="Arial" w:eastAsia="Arial" w:hAnsi="Arial" w:cs="Arial"/>
          <w:spacing w:val="-5"/>
          <w:sz w:val="22"/>
          <w:szCs w:val="22"/>
        </w:rPr>
        <w:t>i</w:t>
      </w:r>
      <w:r w:rsidRPr="006C31A7">
        <w:rPr>
          <w:rFonts w:ascii="Arial" w:eastAsia="Arial" w:hAnsi="Arial" w:cs="Arial"/>
          <w:spacing w:val="2"/>
          <w:sz w:val="22"/>
          <w:szCs w:val="22"/>
        </w:rPr>
        <w:t>se</w:t>
      </w:r>
      <w:r w:rsidRPr="006C31A7">
        <w:rPr>
          <w:rFonts w:ascii="Arial" w:eastAsia="Arial" w:hAnsi="Arial" w:cs="Arial"/>
          <w:spacing w:val="-2"/>
          <w:sz w:val="22"/>
          <w:szCs w:val="22"/>
        </w:rPr>
        <w:t>b</w:t>
      </w:r>
      <w:r w:rsidRPr="006C31A7">
        <w:rPr>
          <w:rFonts w:ascii="Arial" w:eastAsia="Arial" w:hAnsi="Arial" w:cs="Arial"/>
          <w:spacing w:val="2"/>
          <w:sz w:val="22"/>
          <w:szCs w:val="22"/>
        </w:rPr>
        <w:t>u</w:t>
      </w:r>
      <w:r w:rsidRPr="006C31A7">
        <w:rPr>
          <w:rFonts w:ascii="Arial" w:eastAsia="Arial" w:hAnsi="Arial" w:cs="Arial"/>
          <w:sz w:val="22"/>
          <w:szCs w:val="22"/>
        </w:rPr>
        <w:t>t</w:t>
      </w:r>
      <w:r w:rsidRPr="006C31A7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6C31A7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6C31A7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6C31A7">
        <w:rPr>
          <w:rFonts w:ascii="Arial" w:eastAsia="Arial" w:hAnsi="Arial" w:cs="Arial"/>
          <w:b/>
          <w:spacing w:val="1"/>
          <w:sz w:val="22"/>
          <w:szCs w:val="22"/>
        </w:rPr>
        <w:t>og</w:t>
      </w:r>
      <w:r w:rsidRPr="006C31A7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6C31A7">
        <w:rPr>
          <w:rFonts w:ascii="Arial" w:eastAsia="Arial" w:hAnsi="Arial" w:cs="Arial"/>
          <w:b/>
          <w:spacing w:val="2"/>
          <w:sz w:val="22"/>
          <w:szCs w:val="22"/>
        </w:rPr>
        <w:t>am</w:t>
      </w:r>
      <w:r w:rsidRPr="006C31A7">
        <w:rPr>
          <w:rFonts w:ascii="Arial" w:eastAsia="Arial" w:hAnsi="Arial" w:cs="Arial"/>
          <w:sz w:val="22"/>
          <w:szCs w:val="22"/>
        </w:rPr>
        <w:t>,</w:t>
      </w:r>
      <w:r w:rsidRPr="006C31A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6C31A7">
        <w:rPr>
          <w:rFonts w:ascii="Arial" w:eastAsia="Arial" w:hAnsi="Arial" w:cs="Arial"/>
          <w:spacing w:val="-2"/>
          <w:sz w:val="22"/>
          <w:szCs w:val="22"/>
        </w:rPr>
        <w:t>ad</w:t>
      </w:r>
      <w:r w:rsidRPr="006C31A7">
        <w:rPr>
          <w:rFonts w:ascii="Arial" w:eastAsia="Arial" w:hAnsi="Arial" w:cs="Arial"/>
          <w:spacing w:val="2"/>
          <w:sz w:val="22"/>
          <w:szCs w:val="22"/>
        </w:rPr>
        <w:t>a</w:t>
      </w:r>
      <w:r w:rsidRPr="006C31A7">
        <w:rPr>
          <w:rFonts w:ascii="Arial" w:eastAsia="Arial" w:hAnsi="Arial" w:cs="Arial"/>
          <w:spacing w:val="-1"/>
          <w:sz w:val="22"/>
          <w:szCs w:val="22"/>
        </w:rPr>
        <w:t>l</w:t>
      </w:r>
      <w:r w:rsidRPr="006C31A7">
        <w:rPr>
          <w:rFonts w:ascii="Arial" w:eastAsia="Arial" w:hAnsi="Arial" w:cs="Arial"/>
          <w:spacing w:val="2"/>
          <w:sz w:val="22"/>
          <w:szCs w:val="22"/>
        </w:rPr>
        <w:t>a</w:t>
      </w:r>
      <w:r w:rsidRPr="006C31A7">
        <w:rPr>
          <w:rFonts w:ascii="Arial" w:eastAsia="Arial" w:hAnsi="Arial" w:cs="Arial"/>
          <w:sz w:val="22"/>
          <w:szCs w:val="22"/>
        </w:rPr>
        <w:t>h</w:t>
      </w:r>
      <w:r w:rsidRPr="006C31A7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6C31A7">
        <w:rPr>
          <w:rFonts w:ascii="Arial" w:eastAsia="Arial" w:hAnsi="Arial" w:cs="Arial"/>
          <w:spacing w:val="2"/>
          <w:sz w:val="22"/>
          <w:szCs w:val="22"/>
        </w:rPr>
        <w:t>p</w:t>
      </w:r>
      <w:r w:rsidRPr="006C31A7">
        <w:rPr>
          <w:rFonts w:ascii="Arial" w:eastAsia="Arial" w:hAnsi="Arial" w:cs="Arial"/>
          <w:spacing w:val="-1"/>
          <w:sz w:val="22"/>
          <w:szCs w:val="22"/>
        </w:rPr>
        <w:t>r</w:t>
      </w:r>
      <w:r w:rsidRPr="006C31A7">
        <w:rPr>
          <w:rFonts w:ascii="Arial" w:eastAsia="Arial" w:hAnsi="Arial" w:cs="Arial"/>
          <w:spacing w:val="-2"/>
          <w:sz w:val="22"/>
          <w:szCs w:val="22"/>
        </w:rPr>
        <w:t>o</w:t>
      </w:r>
      <w:r w:rsidRPr="006C31A7">
        <w:rPr>
          <w:rFonts w:ascii="Arial" w:eastAsia="Arial" w:hAnsi="Arial" w:cs="Arial"/>
          <w:spacing w:val="2"/>
          <w:sz w:val="22"/>
          <w:szCs w:val="22"/>
        </w:rPr>
        <w:t>g</w:t>
      </w:r>
      <w:r w:rsidRPr="006C31A7">
        <w:rPr>
          <w:rFonts w:ascii="Arial" w:eastAsia="Arial" w:hAnsi="Arial" w:cs="Arial"/>
          <w:spacing w:val="-1"/>
          <w:sz w:val="22"/>
          <w:szCs w:val="22"/>
        </w:rPr>
        <w:t>r</w:t>
      </w:r>
      <w:r w:rsidRPr="006C31A7">
        <w:rPr>
          <w:rFonts w:ascii="Arial" w:eastAsia="Arial" w:hAnsi="Arial" w:cs="Arial"/>
          <w:spacing w:val="2"/>
          <w:sz w:val="22"/>
          <w:szCs w:val="22"/>
        </w:rPr>
        <w:t>a</w:t>
      </w:r>
      <w:r w:rsidRPr="006C31A7">
        <w:rPr>
          <w:rFonts w:ascii="Arial" w:eastAsia="Arial" w:hAnsi="Arial" w:cs="Arial"/>
          <w:sz w:val="22"/>
          <w:szCs w:val="22"/>
        </w:rPr>
        <w:t xml:space="preserve">m </w:t>
      </w:r>
      <w:r w:rsidRPr="006C31A7">
        <w:rPr>
          <w:rFonts w:ascii="Arial" w:eastAsia="Arial" w:hAnsi="Arial" w:cs="Arial"/>
          <w:spacing w:val="2"/>
          <w:sz w:val="22"/>
          <w:szCs w:val="22"/>
        </w:rPr>
        <w:t>pe</w:t>
      </w:r>
      <w:r w:rsidRPr="006C31A7">
        <w:rPr>
          <w:rFonts w:ascii="Arial" w:eastAsia="Arial" w:hAnsi="Arial" w:cs="Arial"/>
          <w:spacing w:val="-2"/>
          <w:sz w:val="22"/>
          <w:szCs w:val="22"/>
        </w:rPr>
        <w:t>n</w:t>
      </w:r>
      <w:r w:rsidRPr="006C31A7">
        <w:rPr>
          <w:rFonts w:ascii="Arial" w:eastAsia="Arial" w:hAnsi="Arial" w:cs="Arial"/>
          <w:spacing w:val="2"/>
          <w:sz w:val="22"/>
          <w:szCs w:val="22"/>
        </w:rPr>
        <w:t>d</w:t>
      </w:r>
      <w:r w:rsidRPr="006C31A7">
        <w:rPr>
          <w:rFonts w:ascii="Arial" w:eastAsia="Arial" w:hAnsi="Arial" w:cs="Arial"/>
          <w:spacing w:val="-1"/>
          <w:sz w:val="22"/>
          <w:szCs w:val="22"/>
        </w:rPr>
        <w:t>i</w:t>
      </w:r>
      <w:r w:rsidRPr="006C31A7">
        <w:rPr>
          <w:rFonts w:ascii="Arial" w:eastAsia="Arial" w:hAnsi="Arial" w:cs="Arial"/>
          <w:spacing w:val="2"/>
          <w:sz w:val="22"/>
          <w:szCs w:val="22"/>
        </w:rPr>
        <w:t>d</w:t>
      </w:r>
      <w:r w:rsidRPr="006C31A7">
        <w:rPr>
          <w:rFonts w:ascii="Arial" w:eastAsia="Arial" w:hAnsi="Arial" w:cs="Arial"/>
          <w:spacing w:val="-1"/>
          <w:sz w:val="22"/>
          <w:szCs w:val="22"/>
        </w:rPr>
        <w:t>i</w:t>
      </w:r>
      <w:r w:rsidRPr="006C31A7">
        <w:rPr>
          <w:rFonts w:ascii="Arial" w:eastAsia="Arial" w:hAnsi="Arial" w:cs="Arial"/>
          <w:spacing w:val="-2"/>
          <w:sz w:val="22"/>
          <w:szCs w:val="22"/>
        </w:rPr>
        <w:t>k</w:t>
      </w:r>
      <w:r w:rsidRPr="006C31A7">
        <w:rPr>
          <w:rFonts w:ascii="Arial" w:eastAsia="Arial" w:hAnsi="Arial" w:cs="Arial"/>
          <w:spacing w:val="2"/>
          <w:sz w:val="22"/>
          <w:szCs w:val="22"/>
        </w:rPr>
        <w:t>a</w:t>
      </w:r>
      <w:r w:rsidRPr="006C31A7">
        <w:rPr>
          <w:rFonts w:ascii="Arial" w:eastAsia="Arial" w:hAnsi="Arial" w:cs="Arial"/>
          <w:sz w:val="22"/>
          <w:szCs w:val="22"/>
        </w:rPr>
        <w:t xml:space="preserve">n </w:t>
      </w:r>
      <w:r w:rsidRPr="006C31A7">
        <w:rPr>
          <w:rFonts w:ascii="Arial" w:eastAsia="Arial" w:hAnsi="Arial" w:cs="Arial"/>
          <w:sz w:val="22"/>
          <w:szCs w:val="22"/>
          <w:lang w:val="id-ID"/>
        </w:rPr>
        <w:t>dalam rangka Merdeka Belajar Kampus Merdeka</w:t>
      </w:r>
      <w:r w:rsidRPr="006C31A7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6C31A7">
        <w:rPr>
          <w:rFonts w:ascii="Arial" w:eastAsia="Arial" w:hAnsi="Arial" w:cs="Arial"/>
          <w:spacing w:val="-2"/>
          <w:sz w:val="22"/>
          <w:szCs w:val="22"/>
        </w:rPr>
        <w:t>u</w:t>
      </w:r>
      <w:r w:rsidRPr="006C31A7">
        <w:rPr>
          <w:rFonts w:ascii="Arial" w:eastAsia="Arial" w:hAnsi="Arial" w:cs="Arial"/>
          <w:spacing w:val="2"/>
          <w:sz w:val="22"/>
          <w:szCs w:val="22"/>
        </w:rPr>
        <w:t>n</w:t>
      </w:r>
      <w:r w:rsidRPr="006C31A7">
        <w:rPr>
          <w:rFonts w:ascii="Arial" w:eastAsia="Arial" w:hAnsi="Arial" w:cs="Arial"/>
          <w:spacing w:val="-1"/>
          <w:sz w:val="22"/>
          <w:szCs w:val="22"/>
        </w:rPr>
        <w:t>t</w:t>
      </w:r>
      <w:r w:rsidRPr="006C31A7">
        <w:rPr>
          <w:rFonts w:ascii="Arial" w:eastAsia="Arial" w:hAnsi="Arial" w:cs="Arial"/>
          <w:spacing w:val="-2"/>
          <w:sz w:val="22"/>
          <w:szCs w:val="22"/>
        </w:rPr>
        <w:t>u</w:t>
      </w:r>
      <w:r w:rsidRPr="006C31A7">
        <w:rPr>
          <w:rFonts w:ascii="Arial" w:eastAsia="Arial" w:hAnsi="Arial" w:cs="Arial"/>
          <w:sz w:val="22"/>
          <w:szCs w:val="22"/>
        </w:rPr>
        <w:t>k m</w:t>
      </w:r>
      <w:r w:rsidRPr="006C31A7">
        <w:rPr>
          <w:rFonts w:ascii="Arial" w:eastAsia="Arial" w:hAnsi="Arial" w:cs="Arial"/>
          <w:spacing w:val="-2"/>
          <w:sz w:val="22"/>
          <w:szCs w:val="22"/>
        </w:rPr>
        <w:t>e</w:t>
      </w:r>
      <w:r w:rsidRPr="006C31A7">
        <w:rPr>
          <w:rFonts w:ascii="Arial" w:eastAsia="Arial" w:hAnsi="Arial" w:cs="Arial"/>
          <w:spacing w:val="2"/>
          <w:sz w:val="22"/>
          <w:szCs w:val="22"/>
        </w:rPr>
        <w:t>n</w:t>
      </w:r>
      <w:r w:rsidRPr="006C31A7">
        <w:rPr>
          <w:rFonts w:ascii="Arial" w:eastAsia="Arial" w:hAnsi="Arial" w:cs="Arial"/>
          <w:spacing w:val="-1"/>
          <w:sz w:val="22"/>
          <w:szCs w:val="22"/>
        </w:rPr>
        <w:t>i</w:t>
      </w:r>
      <w:r w:rsidRPr="006C31A7">
        <w:rPr>
          <w:rFonts w:ascii="Arial" w:eastAsia="Arial" w:hAnsi="Arial" w:cs="Arial"/>
          <w:spacing w:val="2"/>
          <w:sz w:val="22"/>
          <w:szCs w:val="22"/>
        </w:rPr>
        <w:t>n</w:t>
      </w:r>
      <w:r w:rsidRPr="006C31A7">
        <w:rPr>
          <w:rFonts w:ascii="Arial" w:eastAsia="Arial" w:hAnsi="Arial" w:cs="Arial"/>
          <w:spacing w:val="-2"/>
          <w:sz w:val="22"/>
          <w:szCs w:val="22"/>
        </w:rPr>
        <w:t>g</w:t>
      </w:r>
      <w:r w:rsidRPr="006C31A7">
        <w:rPr>
          <w:rFonts w:ascii="Arial" w:eastAsia="Arial" w:hAnsi="Arial" w:cs="Arial"/>
          <w:spacing w:val="2"/>
          <w:sz w:val="22"/>
          <w:szCs w:val="22"/>
        </w:rPr>
        <w:t>ka</w:t>
      </w:r>
      <w:r w:rsidRPr="006C31A7">
        <w:rPr>
          <w:rFonts w:ascii="Arial" w:eastAsia="Arial" w:hAnsi="Arial" w:cs="Arial"/>
          <w:spacing w:val="-1"/>
          <w:sz w:val="22"/>
          <w:szCs w:val="22"/>
        </w:rPr>
        <w:t>t</w:t>
      </w:r>
      <w:r w:rsidRPr="006C31A7">
        <w:rPr>
          <w:rFonts w:ascii="Arial" w:eastAsia="Arial" w:hAnsi="Arial" w:cs="Arial"/>
          <w:spacing w:val="-2"/>
          <w:sz w:val="22"/>
          <w:szCs w:val="22"/>
        </w:rPr>
        <w:t>k</w:t>
      </w:r>
      <w:r w:rsidRPr="006C31A7">
        <w:rPr>
          <w:rFonts w:ascii="Arial" w:eastAsia="Arial" w:hAnsi="Arial" w:cs="Arial"/>
          <w:spacing w:val="2"/>
          <w:sz w:val="22"/>
          <w:szCs w:val="22"/>
        </w:rPr>
        <w:t>a</w:t>
      </w:r>
      <w:r w:rsidRPr="006C31A7">
        <w:rPr>
          <w:rFonts w:ascii="Arial" w:eastAsia="Arial" w:hAnsi="Arial" w:cs="Arial"/>
          <w:sz w:val="22"/>
          <w:szCs w:val="22"/>
        </w:rPr>
        <w:t>n</w:t>
      </w:r>
      <w:r w:rsidR="00DC492D" w:rsidRPr="006C31A7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proofErr w:type="gramStart"/>
      <w:r w:rsidRPr="006C31A7">
        <w:rPr>
          <w:rFonts w:ascii="Arial" w:eastAsia="Arial" w:hAnsi="Arial" w:cs="Arial"/>
          <w:spacing w:val="2"/>
          <w:sz w:val="22"/>
          <w:szCs w:val="22"/>
        </w:rPr>
        <w:t>ke</w:t>
      </w:r>
      <w:r w:rsidRPr="006C31A7">
        <w:rPr>
          <w:rFonts w:ascii="Arial" w:eastAsia="Arial" w:hAnsi="Arial" w:cs="Arial"/>
          <w:spacing w:val="-1"/>
          <w:sz w:val="22"/>
          <w:szCs w:val="22"/>
        </w:rPr>
        <w:t>tr</w:t>
      </w:r>
      <w:r w:rsidRPr="006C31A7">
        <w:rPr>
          <w:rFonts w:ascii="Arial" w:eastAsia="Arial" w:hAnsi="Arial" w:cs="Arial"/>
          <w:spacing w:val="2"/>
          <w:sz w:val="22"/>
          <w:szCs w:val="22"/>
        </w:rPr>
        <w:t>a</w:t>
      </w:r>
      <w:r w:rsidRPr="006C31A7">
        <w:rPr>
          <w:rFonts w:ascii="Arial" w:eastAsia="Arial" w:hAnsi="Arial" w:cs="Arial"/>
          <w:spacing w:val="-3"/>
          <w:sz w:val="22"/>
          <w:szCs w:val="22"/>
        </w:rPr>
        <w:t>m</w:t>
      </w:r>
      <w:r w:rsidRPr="006C31A7">
        <w:rPr>
          <w:rFonts w:ascii="Arial" w:eastAsia="Arial" w:hAnsi="Arial" w:cs="Arial"/>
          <w:spacing w:val="2"/>
          <w:sz w:val="22"/>
          <w:szCs w:val="22"/>
        </w:rPr>
        <w:t>p</w:t>
      </w:r>
      <w:r w:rsidRPr="006C31A7">
        <w:rPr>
          <w:rFonts w:ascii="Arial" w:eastAsia="Arial" w:hAnsi="Arial" w:cs="Arial"/>
          <w:spacing w:val="-1"/>
          <w:sz w:val="22"/>
          <w:szCs w:val="22"/>
        </w:rPr>
        <w:t>il</w:t>
      </w:r>
      <w:r w:rsidRPr="006C31A7">
        <w:rPr>
          <w:rFonts w:ascii="Arial" w:eastAsia="Arial" w:hAnsi="Arial" w:cs="Arial"/>
          <w:spacing w:val="2"/>
          <w:sz w:val="22"/>
          <w:szCs w:val="22"/>
        </w:rPr>
        <w:t>an</w:t>
      </w:r>
      <w:r w:rsidRPr="006C31A7">
        <w:rPr>
          <w:rFonts w:ascii="Arial" w:eastAsia="Arial" w:hAnsi="Arial" w:cs="Arial"/>
          <w:sz w:val="22"/>
          <w:szCs w:val="22"/>
        </w:rPr>
        <w:t xml:space="preserve">,  </w:t>
      </w:r>
      <w:r w:rsidRPr="006C31A7">
        <w:rPr>
          <w:rFonts w:ascii="Arial" w:eastAsia="Arial" w:hAnsi="Arial" w:cs="Arial"/>
          <w:spacing w:val="2"/>
          <w:sz w:val="22"/>
          <w:szCs w:val="22"/>
        </w:rPr>
        <w:t>pe</w:t>
      </w:r>
      <w:r w:rsidRPr="006C31A7">
        <w:rPr>
          <w:rFonts w:ascii="Arial" w:eastAsia="Arial" w:hAnsi="Arial" w:cs="Arial"/>
          <w:spacing w:val="-1"/>
          <w:sz w:val="22"/>
          <w:szCs w:val="22"/>
        </w:rPr>
        <w:t>ril</w:t>
      </w:r>
      <w:r w:rsidRPr="006C31A7">
        <w:rPr>
          <w:rFonts w:ascii="Arial" w:eastAsia="Arial" w:hAnsi="Arial" w:cs="Arial"/>
          <w:spacing w:val="-2"/>
          <w:sz w:val="22"/>
          <w:szCs w:val="22"/>
        </w:rPr>
        <w:t>a</w:t>
      </w:r>
      <w:r w:rsidRPr="006C31A7">
        <w:rPr>
          <w:rFonts w:ascii="Arial" w:eastAsia="Arial" w:hAnsi="Arial" w:cs="Arial"/>
          <w:spacing w:val="2"/>
          <w:sz w:val="22"/>
          <w:szCs w:val="22"/>
        </w:rPr>
        <w:t>k</w:t>
      </w:r>
      <w:r w:rsidRPr="006C31A7">
        <w:rPr>
          <w:rFonts w:ascii="Arial" w:eastAsia="Arial" w:hAnsi="Arial" w:cs="Arial"/>
          <w:sz w:val="22"/>
          <w:szCs w:val="22"/>
        </w:rPr>
        <w:t>u</w:t>
      </w:r>
      <w:proofErr w:type="gramEnd"/>
      <w:r w:rsidRPr="006C31A7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Pr="006C31A7">
        <w:rPr>
          <w:rFonts w:ascii="Arial" w:eastAsia="Arial" w:hAnsi="Arial" w:cs="Arial"/>
          <w:spacing w:val="2"/>
          <w:sz w:val="22"/>
          <w:szCs w:val="22"/>
        </w:rPr>
        <w:t>da</w:t>
      </w:r>
      <w:r w:rsidRPr="006C31A7">
        <w:rPr>
          <w:rFonts w:ascii="Arial" w:eastAsia="Arial" w:hAnsi="Arial" w:cs="Arial"/>
          <w:sz w:val="22"/>
          <w:szCs w:val="22"/>
        </w:rPr>
        <w:t>n</w:t>
      </w:r>
      <w:r w:rsidRPr="006C31A7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Pr="006C31A7">
        <w:rPr>
          <w:rFonts w:ascii="Arial" w:eastAsia="Arial" w:hAnsi="Arial" w:cs="Arial"/>
          <w:spacing w:val="2"/>
          <w:sz w:val="22"/>
          <w:szCs w:val="22"/>
        </w:rPr>
        <w:t>s</w:t>
      </w:r>
      <w:r w:rsidRPr="006C31A7">
        <w:rPr>
          <w:rFonts w:ascii="Arial" w:eastAsia="Arial" w:hAnsi="Arial" w:cs="Arial"/>
          <w:spacing w:val="-1"/>
          <w:sz w:val="22"/>
          <w:szCs w:val="22"/>
        </w:rPr>
        <w:t>i</w:t>
      </w:r>
      <w:r w:rsidRPr="006C31A7">
        <w:rPr>
          <w:rFonts w:ascii="Arial" w:eastAsia="Arial" w:hAnsi="Arial" w:cs="Arial"/>
          <w:spacing w:val="-2"/>
          <w:sz w:val="22"/>
          <w:szCs w:val="22"/>
        </w:rPr>
        <w:t>k</w:t>
      </w:r>
      <w:r w:rsidRPr="006C31A7">
        <w:rPr>
          <w:rFonts w:ascii="Arial" w:eastAsia="Arial" w:hAnsi="Arial" w:cs="Arial"/>
          <w:spacing w:val="2"/>
          <w:sz w:val="22"/>
          <w:szCs w:val="22"/>
        </w:rPr>
        <w:t>a</w:t>
      </w:r>
      <w:r w:rsidRPr="006C31A7">
        <w:rPr>
          <w:rFonts w:ascii="Arial" w:eastAsia="Arial" w:hAnsi="Arial" w:cs="Arial"/>
          <w:sz w:val="22"/>
          <w:szCs w:val="22"/>
        </w:rPr>
        <w:t>p</w:t>
      </w:r>
      <w:r w:rsidRPr="006C31A7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Pr="006C31A7">
        <w:rPr>
          <w:rFonts w:ascii="Arial" w:eastAsia="Arial" w:hAnsi="Arial" w:cs="Arial"/>
          <w:spacing w:val="2"/>
          <w:sz w:val="22"/>
          <w:szCs w:val="22"/>
        </w:rPr>
        <w:t>ke</w:t>
      </w:r>
      <w:r w:rsidRPr="006C31A7">
        <w:rPr>
          <w:rFonts w:ascii="Arial" w:eastAsia="Arial" w:hAnsi="Arial" w:cs="Arial"/>
          <w:spacing w:val="-1"/>
          <w:sz w:val="22"/>
          <w:szCs w:val="22"/>
        </w:rPr>
        <w:t>rj</w:t>
      </w:r>
      <w:r w:rsidRPr="006C31A7">
        <w:rPr>
          <w:rFonts w:ascii="Arial" w:eastAsia="Arial" w:hAnsi="Arial" w:cs="Arial"/>
          <w:sz w:val="22"/>
          <w:szCs w:val="22"/>
        </w:rPr>
        <w:t>a</w:t>
      </w:r>
      <w:r w:rsidRPr="006C31A7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Pr="006C31A7">
        <w:rPr>
          <w:rFonts w:ascii="Arial" w:eastAsia="Arial" w:hAnsi="Arial" w:cs="Arial"/>
          <w:spacing w:val="2"/>
          <w:sz w:val="22"/>
          <w:szCs w:val="22"/>
        </w:rPr>
        <w:t>da</w:t>
      </w:r>
      <w:r w:rsidRPr="006C31A7">
        <w:rPr>
          <w:rFonts w:ascii="Arial" w:eastAsia="Arial" w:hAnsi="Arial" w:cs="Arial"/>
          <w:spacing w:val="-1"/>
          <w:sz w:val="22"/>
          <w:szCs w:val="22"/>
        </w:rPr>
        <w:t>l</w:t>
      </w:r>
      <w:r w:rsidRPr="006C31A7">
        <w:rPr>
          <w:rFonts w:ascii="Arial" w:eastAsia="Arial" w:hAnsi="Arial" w:cs="Arial"/>
          <w:spacing w:val="2"/>
          <w:sz w:val="22"/>
          <w:szCs w:val="22"/>
        </w:rPr>
        <w:t>a</w:t>
      </w:r>
      <w:r w:rsidRPr="006C31A7">
        <w:rPr>
          <w:rFonts w:ascii="Arial" w:eastAsia="Arial" w:hAnsi="Arial" w:cs="Arial"/>
          <w:sz w:val="22"/>
          <w:szCs w:val="22"/>
        </w:rPr>
        <w:t>m</w:t>
      </w:r>
      <w:r w:rsidRPr="006C31A7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6C31A7">
        <w:rPr>
          <w:rFonts w:ascii="Arial" w:eastAsia="Arial" w:hAnsi="Arial" w:cs="Arial"/>
          <w:sz w:val="22"/>
          <w:szCs w:val="22"/>
        </w:rPr>
        <w:t>m</w:t>
      </w:r>
      <w:r w:rsidRPr="006C31A7">
        <w:rPr>
          <w:rFonts w:ascii="Arial" w:eastAsia="Arial" w:hAnsi="Arial" w:cs="Arial"/>
          <w:spacing w:val="2"/>
          <w:sz w:val="22"/>
          <w:szCs w:val="22"/>
        </w:rPr>
        <w:t>e</w:t>
      </w:r>
      <w:r w:rsidRPr="006C31A7">
        <w:rPr>
          <w:rFonts w:ascii="Arial" w:eastAsia="Arial" w:hAnsi="Arial" w:cs="Arial"/>
          <w:spacing w:val="-1"/>
          <w:sz w:val="22"/>
          <w:szCs w:val="22"/>
        </w:rPr>
        <w:t>l</w:t>
      </w:r>
      <w:r w:rsidRPr="006C31A7">
        <w:rPr>
          <w:rFonts w:ascii="Arial" w:eastAsia="Arial" w:hAnsi="Arial" w:cs="Arial"/>
          <w:spacing w:val="2"/>
          <w:sz w:val="22"/>
          <w:szCs w:val="22"/>
        </w:rPr>
        <w:t>a</w:t>
      </w:r>
      <w:r w:rsidRPr="006C31A7">
        <w:rPr>
          <w:rFonts w:ascii="Arial" w:eastAsia="Arial" w:hAnsi="Arial" w:cs="Arial"/>
          <w:spacing w:val="-2"/>
          <w:sz w:val="22"/>
          <w:szCs w:val="22"/>
        </w:rPr>
        <w:t>k</w:t>
      </w:r>
      <w:r w:rsidRPr="006C31A7">
        <w:rPr>
          <w:rFonts w:ascii="Arial" w:eastAsia="Arial" w:hAnsi="Arial" w:cs="Arial"/>
          <w:spacing w:val="2"/>
          <w:sz w:val="22"/>
          <w:szCs w:val="22"/>
        </w:rPr>
        <w:t>s</w:t>
      </w:r>
      <w:r w:rsidRPr="006C31A7">
        <w:rPr>
          <w:rFonts w:ascii="Arial" w:eastAsia="Arial" w:hAnsi="Arial" w:cs="Arial"/>
          <w:spacing w:val="-2"/>
          <w:sz w:val="22"/>
          <w:szCs w:val="22"/>
        </w:rPr>
        <w:t>a</w:t>
      </w:r>
      <w:r w:rsidRPr="006C31A7">
        <w:rPr>
          <w:rFonts w:ascii="Arial" w:eastAsia="Arial" w:hAnsi="Arial" w:cs="Arial"/>
          <w:spacing w:val="2"/>
          <w:sz w:val="22"/>
          <w:szCs w:val="22"/>
        </w:rPr>
        <w:t>n</w:t>
      </w:r>
      <w:r w:rsidRPr="006C31A7">
        <w:rPr>
          <w:rFonts w:ascii="Arial" w:eastAsia="Arial" w:hAnsi="Arial" w:cs="Arial"/>
          <w:spacing w:val="-2"/>
          <w:sz w:val="22"/>
          <w:szCs w:val="22"/>
        </w:rPr>
        <w:t>a</w:t>
      </w:r>
      <w:r w:rsidRPr="006C31A7">
        <w:rPr>
          <w:rFonts w:ascii="Arial" w:eastAsia="Arial" w:hAnsi="Arial" w:cs="Arial"/>
          <w:spacing w:val="2"/>
          <w:sz w:val="22"/>
          <w:szCs w:val="22"/>
        </w:rPr>
        <w:t>k</w:t>
      </w:r>
      <w:r w:rsidRPr="006C31A7">
        <w:rPr>
          <w:rFonts w:ascii="Arial" w:eastAsia="Arial" w:hAnsi="Arial" w:cs="Arial"/>
          <w:spacing w:val="-2"/>
          <w:sz w:val="22"/>
          <w:szCs w:val="22"/>
        </w:rPr>
        <w:t>a</w:t>
      </w:r>
      <w:r w:rsidRPr="006C31A7">
        <w:rPr>
          <w:rFonts w:ascii="Arial" w:eastAsia="Arial" w:hAnsi="Arial" w:cs="Arial"/>
          <w:sz w:val="22"/>
          <w:szCs w:val="22"/>
        </w:rPr>
        <w:t xml:space="preserve">n </w:t>
      </w:r>
      <w:r w:rsidRPr="006C31A7">
        <w:rPr>
          <w:rFonts w:ascii="Arial" w:eastAsia="Arial" w:hAnsi="Arial" w:cs="Arial"/>
          <w:spacing w:val="2"/>
          <w:sz w:val="22"/>
          <w:szCs w:val="22"/>
        </w:rPr>
        <w:t>p</w:t>
      </w:r>
      <w:r w:rsidRPr="006C31A7">
        <w:rPr>
          <w:rFonts w:ascii="Arial" w:eastAsia="Arial" w:hAnsi="Arial" w:cs="Arial"/>
          <w:spacing w:val="-1"/>
          <w:sz w:val="22"/>
          <w:szCs w:val="22"/>
        </w:rPr>
        <w:t>r</w:t>
      </w:r>
      <w:r w:rsidRPr="006C31A7">
        <w:rPr>
          <w:rFonts w:ascii="Arial" w:eastAsia="Arial" w:hAnsi="Arial" w:cs="Arial"/>
          <w:spacing w:val="2"/>
          <w:sz w:val="22"/>
          <w:szCs w:val="22"/>
        </w:rPr>
        <w:t>og</w:t>
      </w:r>
      <w:r w:rsidRPr="006C31A7">
        <w:rPr>
          <w:rFonts w:ascii="Arial" w:eastAsia="Arial" w:hAnsi="Arial" w:cs="Arial"/>
          <w:spacing w:val="-1"/>
          <w:sz w:val="22"/>
          <w:szCs w:val="22"/>
        </w:rPr>
        <w:t>r</w:t>
      </w:r>
      <w:r w:rsidRPr="006C31A7">
        <w:rPr>
          <w:rFonts w:ascii="Arial" w:eastAsia="Arial" w:hAnsi="Arial" w:cs="Arial"/>
          <w:spacing w:val="2"/>
          <w:sz w:val="22"/>
          <w:szCs w:val="22"/>
        </w:rPr>
        <w:t>a</w:t>
      </w:r>
      <w:r w:rsidRPr="006C31A7">
        <w:rPr>
          <w:rFonts w:ascii="Arial" w:eastAsia="Arial" w:hAnsi="Arial" w:cs="Arial"/>
          <w:sz w:val="22"/>
          <w:szCs w:val="22"/>
        </w:rPr>
        <w:t xml:space="preserve">m </w:t>
      </w:r>
      <w:r w:rsidRPr="006C31A7">
        <w:rPr>
          <w:rFonts w:ascii="Arial" w:eastAsia="Arial" w:hAnsi="Arial" w:cs="Arial"/>
          <w:spacing w:val="-2"/>
          <w:sz w:val="22"/>
          <w:szCs w:val="22"/>
        </w:rPr>
        <w:t>k</w:t>
      </w:r>
      <w:r w:rsidRPr="006C31A7">
        <w:rPr>
          <w:rFonts w:ascii="Arial" w:eastAsia="Arial" w:hAnsi="Arial" w:cs="Arial"/>
          <w:spacing w:val="2"/>
          <w:sz w:val="22"/>
          <w:szCs w:val="22"/>
        </w:rPr>
        <w:t>e</w:t>
      </w:r>
      <w:r w:rsidRPr="006C31A7">
        <w:rPr>
          <w:rFonts w:ascii="Arial" w:eastAsia="Arial" w:hAnsi="Arial" w:cs="Arial"/>
          <w:spacing w:val="-1"/>
          <w:sz w:val="22"/>
          <w:szCs w:val="22"/>
        </w:rPr>
        <w:t>rj</w:t>
      </w:r>
      <w:r w:rsidRPr="006C31A7">
        <w:rPr>
          <w:rFonts w:ascii="Arial" w:eastAsia="Arial" w:hAnsi="Arial" w:cs="Arial"/>
          <w:sz w:val="22"/>
          <w:szCs w:val="22"/>
        </w:rPr>
        <w:t>a</w:t>
      </w:r>
      <w:r w:rsidRPr="006C31A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C31A7">
        <w:rPr>
          <w:rFonts w:ascii="Arial" w:eastAsia="Arial" w:hAnsi="Arial" w:cs="Arial"/>
          <w:spacing w:val="2"/>
          <w:sz w:val="22"/>
          <w:szCs w:val="22"/>
        </w:rPr>
        <w:t>d</w:t>
      </w:r>
      <w:r w:rsidRPr="006C31A7">
        <w:rPr>
          <w:rFonts w:ascii="Arial" w:eastAsia="Arial" w:hAnsi="Arial" w:cs="Arial"/>
          <w:sz w:val="22"/>
          <w:szCs w:val="22"/>
        </w:rPr>
        <w:t xml:space="preserve">i </w:t>
      </w:r>
      <w:r w:rsidRPr="006C31A7">
        <w:rPr>
          <w:rFonts w:ascii="Arial" w:eastAsia="Arial" w:hAnsi="Arial" w:cs="Arial"/>
          <w:spacing w:val="-1"/>
          <w:sz w:val="22"/>
          <w:szCs w:val="22"/>
        </w:rPr>
        <w:t>li</w:t>
      </w:r>
      <w:r w:rsidRPr="006C31A7">
        <w:rPr>
          <w:rFonts w:ascii="Arial" w:eastAsia="Arial" w:hAnsi="Arial" w:cs="Arial"/>
          <w:spacing w:val="2"/>
          <w:sz w:val="22"/>
          <w:szCs w:val="22"/>
        </w:rPr>
        <w:t>ng</w:t>
      </w:r>
      <w:r w:rsidRPr="006C31A7">
        <w:rPr>
          <w:rFonts w:ascii="Arial" w:eastAsia="Arial" w:hAnsi="Arial" w:cs="Arial"/>
          <w:spacing w:val="-2"/>
          <w:sz w:val="22"/>
          <w:szCs w:val="22"/>
        </w:rPr>
        <w:t>k</w:t>
      </w:r>
      <w:r w:rsidRPr="006C31A7">
        <w:rPr>
          <w:rFonts w:ascii="Arial" w:eastAsia="Arial" w:hAnsi="Arial" w:cs="Arial"/>
          <w:spacing w:val="2"/>
          <w:sz w:val="22"/>
          <w:szCs w:val="22"/>
        </w:rPr>
        <w:t>un</w:t>
      </w:r>
      <w:r w:rsidRPr="006C31A7">
        <w:rPr>
          <w:rFonts w:ascii="Arial" w:eastAsia="Arial" w:hAnsi="Arial" w:cs="Arial"/>
          <w:spacing w:val="-2"/>
          <w:sz w:val="22"/>
          <w:szCs w:val="22"/>
        </w:rPr>
        <w:t>g</w:t>
      </w:r>
      <w:r w:rsidRPr="006C31A7">
        <w:rPr>
          <w:rFonts w:ascii="Arial" w:eastAsia="Arial" w:hAnsi="Arial" w:cs="Arial"/>
          <w:spacing w:val="2"/>
          <w:sz w:val="22"/>
          <w:szCs w:val="22"/>
        </w:rPr>
        <w:t>an kerja</w:t>
      </w:r>
      <w:r w:rsidR="00DC492D" w:rsidRPr="006C31A7">
        <w:rPr>
          <w:rFonts w:ascii="Arial" w:eastAsia="Arial" w:hAnsi="Arial" w:cs="Arial"/>
          <w:sz w:val="22"/>
          <w:szCs w:val="22"/>
        </w:rPr>
        <w:t>;</w:t>
      </w:r>
    </w:p>
    <w:bookmarkEnd w:id="0"/>
    <w:p w:rsidR="004F457B" w:rsidRDefault="004F457B" w:rsidP="004F457B">
      <w:pPr>
        <w:spacing w:line="276" w:lineRule="auto"/>
        <w:ind w:left="633" w:right="78"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spacing w:val="-3"/>
          <w:sz w:val="22"/>
          <w:szCs w:val="22"/>
        </w:rPr>
        <w:t>4</w:t>
      </w:r>
      <w:r w:rsidRPr="004F457B">
        <w:rPr>
          <w:rFonts w:ascii="Arial" w:eastAsia="Arial" w:hAnsi="Arial" w:cs="Arial"/>
          <w:sz w:val="22"/>
          <w:szCs w:val="22"/>
        </w:rPr>
        <w:t xml:space="preserve">. </w:t>
      </w:r>
      <w:r w:rsidRPr="004F457B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1"/>
          <w:sz w:val="22"/>
          <w:szCs w:val="22"/>
        </w:rPr>
        <w:t>E</w:t>
      </w:r>
      <w:r w:rsidRPr="004F457B">
        <w:rPr>
          <w:rFonts w:ascii="Arial" w:eastAsia="Arial" w:hAnsi="Arial" w:cs="Arial"/>
          <w:spacing w:val="2"/>
          <w:sz w:val="22"/>
          <w:szCs w:val="22"/>
        </w:rPr>
        <w:t>va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-2"/>
          <w:sz w:val="22"/>
          <w:szCs w:val="22"/>
        </w:rPr>
        <w:t>u</w:t>
      </w:r>
      <w:r w:rsidRPr="004F457B">
        <w:rPr>
          <w:rFonts w:ascii="Arial" w:eastAsia="Arial" w:hAnsi="Arial" w:cs="Arial"/>
          <w:spacing w:val="2"/>
          <w:sz w:val="22"/>
          <w:szCs w:val="22"/>
        </w:rPr>
        <w:t>as</w:t>
      </w:r>
      <w:r w:rsidRPr="004F457B">
        <w:rPr>
          <w:rFonts w:ascii="Arial" w:eastAsia="Arial" w:hAnsi="Arial" w:cs="Arial"/>
          <w:sz w:val="22"/>
          <w:szCs w:val="22"/>
        </w:rPr>
        <w:t>i</w:t>
      </w:r>
      <w:r w:rsidRPr="004F457B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ada</w:t>
      </w:r>
      <w:r w:rsidRPr="004F457B">
        <w:rPr>
          <w:rFonts w:ascii="Arial" w:eastAsia="Arial" w:hAnsi="Arial" w:cs="Arial"/>
          <w:spacing w:val="-5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h</w:t>
      </w:r>
      <w:r w:rsidRPr="004F457B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keg</w:t>
      </w:r>
      <w:r w:rsidRPr="004F457B">
        <w:rPr>
          <w:rFonts w:ascii="Arial" w:eastAsia="Arial" w:hAnsi="Arial" w:cs="Arial"/>
          <w:spacing w:val="-5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pen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il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5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se</w:t>
      </w:r>
      <w:r w:rsidRPr="004F457B">
        <w:rPr>
          <w:rFonts w:ascii="Arial" w:eastAsia="Arial" w:hAnsi="Arial" w:cs="Arial"/>
          <w:spacing w:val="-2"/>
          <w:sz w:val="22"/>
          <w:szCs w:val="22"/>
        </w:rPr>
        <w:t>c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be</w:t>
      </w:r>
      <w:r w:rsidRPr="004F457B">
        <w:rPr>
          <w:rFonts w:ascii="Arial" w:eastAsia="Arial" w:hAnsi="Arial" w:cs="Arial"/>
          <w:spacing w:val="-5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ka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proofErr w:type="gramStart"/>
      <w:r w:rsidRPr="004F457B">
        <w:rPr>
          <w:rFonts w:ascii="Arial" w:eastAsia="Arial" w:hAnsi="Arial" w:cs="Arial"/>
          <w:spacing w:val="2"/>
          <w:sz w:val="22"/>
          <w:szCs w:val="22"/>
        </w:rPr>
        <w:t>o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z w:val="22"/>
          <w:szCs w:val="22"/>
        </w:rPr>
        <w:t xml:space="preserve">h  </w:t>
      </w:r>
      <w:r w:rsidRPr="004F457B">
        <w:rPr>
          <w:rFonts w:ascii="Arial" w:eastAsia="Arial" w:hAnsi="Arial" w:cs="Arial"/>
          <w:b/>
          <w:sz w:val="22"/>
          <w:szCs w:val="22"/>
          <w:lang w:val="id-ID"/>
        </w:rPr>
        <w:t>PARA</w:t>
      </w:r>
      <w:proofErr w:type="gramEnd"/>
      <w:r w:rsidRPr="004F457B">
        <w:rPr>
          <w:rFonts w:ascii="Arial" w:eastAsia="Arial" w:hAnsi="Arial" w:cs="Arial"/>
          <w:b/>
          <w:sz w:val="22"/>
          <w:szCs w:val="22"/>
          <w:lang w:val="id-ID"/>
        </w:rPr>
        <w:t xml:space="preserve">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HA</w:t>
      </w:r>
      <w:r w:rsidRPr="004F457B">
        <w:rPr>
          <w:rFonts w:ascii="Arial" w:eastAsia="Arial" w:hAnsi="Arial" w:cs="Arial"/>
          <w:b/>
          <w:sz w:val="22"/>
          <w:szCs w:val="22"/>
        </w:rPr>
        <w:t>K</w:t>
      </w:r>
      <w:r w:rsidRPr="004F457B"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k</w:t>
      </w:r>
      <w:r w:rsidRPr="004F457B">
        <w:rPr>
          <w:rFonts w:ascii="Arial" w:eastAsia="Arial" w:hAnsi="Arial" w:cs="Arial"/>
          <w:spacing w:val="-2"/>
          <w:sz w:val="22"/>
          <w:szCs w:val="22"/>
        </w:rPr>
        <w:t>e</w:t>
      </w:r>
      <w:r w:rsidRPr="004F457B">
        <w:rPr>
          <w:rFonts w:ascii="Arial" w:eastAsia="Arial" w:hAnsi="Arial" w:cs="Arial"/>
          <w:spacing w:val="2"/>
          <w:sz w:val="22"/>
          <w:szCs w:val="22"/>
        </w:rPr>
        <w:t>pa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d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p</w:t>
      </w:r>
      <w:r w:rsidRPr="004F457B">
        <w:rPr>
          <w:rFonts w:ascii="Arial" w:eastAsia="Arial" w:hAnsi="Arial" w:cs="Arial"/>
          <w:spacing w:val="2"/>
          <w:sz w:val="22"/>
          <w:szCs w:val="22"/>
        </w:rPr>
        <w:t>ese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-5"/>
          <w:sz w:val="22"/>
          <w:szCs w:val="22"/>
        </w:rPr>
        <w:t>t</w:t>
      </w:r>
      <w:r w:rsidRPr="004F457B">
        <w:rPr>
          <w:rFonts w:ascii="Arial" w:eastAsia="Arial" w:hAnsi="Arial" w:cs="Arial"/>
          <w:sz w:val="22"/>
          <w:szCs w:val="22"/>
        </w:rPr>
        <w:t xml:space="preserve">a </w:t>
      </w:r>
      <w:r w:rsidRPr="004F457B">
        <w:rPr>
          <w:rFonts w:ascii="Arial" w:eastAsia="Arial" w:hAnsi="Arial" w:cs="Arial"/>
          <w:spacing w:val="2"/>
          <w:sz w:val="22"/>
          <w:szCs w:val="22"/>
        </w:rPr>
        <w:t>p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og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 xml:space="preserve">m </w:t>
      </w:r>
      <w:r w:rsidRPr="004F457B">
        <w:rPr>
          <w:rFonts w:ascii="Arial" w:eastAsia="Arial" w:hAnsi="Arial" w:cs="Arial"/>
          <w:spacing w:val="-3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li</w:t>
      </w:r>
      <w:r w:rsidRPr="004F457B">
        <w:rPr>
          <w:rFonts w:ascii="Arial" w:eastAsia="Arial" w:hAnsi="Arial" w:cs="Arial"/>
          <w:spacing w:val="2"/>
          <w:sz w:val="22"/>
          <w:szCs w:val="22"/>
        </w:rPr>
        <w:t>pu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z w:val="22"/>
          <w:szCs w:val="22"/>
        </w:rPr>
        <w:t>i</w:t>
      </w:r>
      <w:r w:rsidRPr="004F457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C492D">
        <w:rPr>
          <w:rFonts w:ascii="Arial" w:eastAsia="Arial" w:hAnsi="Arial" w:cs="Arial"/>
          <w:i/>
          <w:spacing w:val="2"/>
          <w:sz w:val="22"/>
          <w:szCs w:val="22"/>
        </w:rPr>
        <w:t>so</w:t>
      </w:r>
      <w:r w:rsidRPr="00DC492D">
        <w:rPr>
          <w:rFonts w:ascii="Arial" w:eastAsia="Arial" w:hAnsi="Arial" w:cs="Arial"/>
          <w:i/>
          <w:spacing w:val="-1"/>
          <w:sz w:val="22"/>
          <w:szCs w:val="22"/>
        </w:rPr>
        <w:t>f</w:t>
      </w:r>
      <w:r w:rsidRPr="00DC492D">
        <w:rPr>
          <w:rFonts w:ascii="Arial" w:eastAsia="Arial" w:hAnsi="Arial" w:cs="Arial"/>
          <w:i/>
          <w:sz w:val="22"/>
          <w:szCs w:val="22"/>
        </w:rPr>
        <w:t>t</w:t>
      </w:r>
      <w:r w:rsidRPr="00DC492D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Pr="00DC492D">
        <w:rPr>
          <w:rFonts w:ascii="Arial" w:eastAsia="Arial" w:hAnsi="Arial" w:cs="Arial"/>
          <w:i/>
          <w:spacing w:val="2"/>
          <w:sz w:val="22"/>
          <w:szCs w:val="22"/>
        </w:rPr>
        <w:t>co</w:t>
      </w:r>
      <w:r w:rsidRPr="00DC492D">
        <w:rPr>
          <w:rFonts w:ascii="Arial" w:eastAsia="Arial" w:hAnsi="Arial" w:cs="Arial"/>
          <w:i/>
          <w:spacing w:val="-3"/>
          <w:sz w:val="22"/>
          <w:szCs w:val="22"/>
        </w:rPr>
        <w:t>m</w:t>
      </w:r>
      <w:r w:rsidRPr="00DC492D">
        <w:rPr>
          <w:rFonts w:ascii="Arial" w:eastAsia="Arial" w:hAnsi="Arial" w:cs="Arial"/>
          <w:i/>
          <w:spacing w:val="2"/>
          <w:sz w:val="22"/>
          <w:szCs w:val="22"/>
        </w:rPr>
        <w:t>pe</w:t>
      </w:r>
      <w:r w:rsidRPr="00DC492D">
        <w:rPr>
          <w:rFonts w:ascii="Arial" w:eastAsia="Arial" w:hAnsi="Arial" w:cs="Arial"/>
          <w:i/>
          <w:spacing w:val="-1"/>
          <w:sz w:val="22"/>
          <w:szCs w:val="22"/>
        </w:rPr>
        <w:t>t</w:t>
      </w:r>
      <w:r w:rsidRPr="00DC492D">
        <w:rPr>
          <w:rFonts w:ascii="Arial" w:eastAsia="Arial" w:hAnsi="Arial" w:cs="Arial"/>
          <w:i/>
          <w:spacing w:val="-2"/>
          <w:sz w:val="22"/>
          <w:szCs w:val="22"/>
        </w:rPr>
        <w:t>e</w:t>
      </w:r>
      <w:r w:rsidRPr="00DC492D">
        <w:rPr>
          <w:rFonts w:ascii="Arial" w:eastAsia="Arial" w:hAnsi="Arial" w:cs="Arial"/>
          <w:i/>
          <w:spacing w:val="2"/>
          <w:sz w:val="22"/>
          <w:szCs w:val="22"/>
        </w:rPr>
        <w:t>n</w:t>
      </w:r>
      <w:r w:rsidRPr="00DC492D">
        <w:rPr>
          <w:rFonts w:ascii="Arial" w:eastAsia="Arial" w:hAnsi="Arial" w:cs="Arial"/>
          <w:i/>
          <w:spacing w:val="-2"/>
          <w:sz w:val="22"/>
          <w:szCs w:val="22"/>
        </w:rPr>
        <w:t>c</w:t>
      </w:r>
      <w:r w:rsidRPr="00DC492D">
        <w:rPr>
          <w:rFonts w:ascii="Arial" w:eastAsia="Arial" w:hAnsi="Arial" w:cs="Arial"/>
          <w:i/>
          <w:sz w:val="22"/>
          <w:szCs w:val="22"/>
        </w:rPr>
        <w:t>y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u</w:t>
      </w:r>
      <w:r w:rsidRPr="004F457B">
        <w:rPr>
          <w:rFonts w:ascii="Arial" w:eastAsia="Arial" w:hAnsi="Arial" w:cs="Arial"/>
          <w:spacing w:val="2"/>
          <w:sz w:val="22"/>
          <w:szCs w:val="22"/>
        </w:rPr>
        <w:t>p</w:t>
      </w:r>
      <w:r w:rsidRPr="004F457B">
        <w:rPr>
          <w:rFonts w:ascii="Arial" w:eastAsia="Arial" w:hAnsi="Arial" w:cs="Arial"/>
          <w:spacing w:val="-2"/>
          <w:sz w:val="22"/>
          <w:szCs w:val="22"/>
        </w:rPr>
        <w:t>u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C492D">
        <w:rPr>
          <w:rFonts w:ascii="Arial" w:eastAsia="Arial" w:hAnsi="Arial" w:cs="Arial"/>
          <w:i/>
          <w:spacing w:val="2"/>
          <w:sz w:val="22"/>
          <w:szCs w:val="22"/>
        </w:rPr>
        <w:t>ha</w:t>
      </w:r>
      <w:r w:rsidRPr="00DC492D">
        <w:rPr>
          <w:rFonts w:ascii="Arial" w:eastAsia="Arial" w:hAnsi="Arial" w:cs="Arial"/>
          <w:i/>
          <w:spacing w:val="-1"/>
          <w:sz w:val="22"/>
          <w:szCs w:val="22"/>
        </w:rPr>
        <w:t>r</w:t>
      </w:r>
      <w:r w:rsidRPr="00DC492D">
        <w:rPr>
          <w:rFonts w:ascii="Arial" w:eastAsia="Arial" w:hAnsi="Arial" w:cs="Arial"/>
          <w:i/>
          <w:sz w:val="22"/>
          <w:szCs w:val="22"/>
        </w:rPr>
        <w:t>d</w:t>
      </w:r>
      <w:r w:rsidRPr="00DC492D">
        <w:rPr>
          <w:rFonts w:ascii="Arial" w:eastAsia="Arial" w:hAnsi="Arial" w:cs="Arial"/>
          <w:i/>
          <w:spacing w:val="-34"/>
          <w:sz w:val="22"/>
          <w:szCs w:val="22"/>
        </w:rPr>
        <w:t xml:space="preserve"> </w:t>
      </w:r>
      <w:r w:rsidRPr="00DC492D">
        <w:rPr>
          <w:rFonts w:ascii="Arial" w:eastAsia="Arial" w:hAnsi="Arial" w:cs="Arial"/>
          <w:i/>
          <w:spacing w:val="2"/>
          <w:sz w:val="22"/>
          <w:szCs w:val="22"/>
        </w:rPr>
        <w:t>co</w:t>
      </w:r>
      <w:r w:rsidRPr="00DC492D">
        <w:rPr>
          <w:rFonts w:ascii="Arial" w:eastAsia="Arial" w:hAnsi="Arial" w:cs="Arial"/>
          <w:i/>
          <w:spacing w:val="-3"/>
          <w:sz w:val="22"/>
          <w:szCs w:val="22"/>
        </w:rPr>
        <w:t>m</w:t>
      </w:r>
      <w:r w:rsidRPr="00DC492D">
        <w:rPr>
          <w:rFonts w:ascii="Arial" w:eastAsia="Arial" w:hAnsi="Arial" w:cs="Arial"/>
          <w:i/>
          <w:spacing w:val="2"/>
          <w:sz w:val="22"/>
          <w:szCs w:val="22"/>
        </w:rPr>
        <w:t>pe</w:t>
      </w:r>
      <w:r w:rsidRPr="00DC492D">
        <w:rPr>
          <w:rFonts w:ascii="Arial" w:eastAsia="Arial" w:hAnsi="Arial" w:cs="Arial"/>
          <w:i/>
          <w:spacing w:val="-1"/>
          <w:sz w:val="22"/>
          <w:szCs w:val="22"/>
        </w:rPr>
        <w:t>t</w:t>
      </w:r>
      <w:r w:rsidRPr="00DC492D">
        <w:rPr>
          <w:rFonts w:ascii="Arial" w:eastAsia="Arial" w:hAnsi="Arial" w:cs="Arial"/>
          <w:i/>
          <w:spacing w:val="2"/>
          <w:sz w:val="22"/>
          <w:szCs w:val="22"/>
        </w:rPr>
        <w:t>e</w:t>
      </w:r>
      <w:r w:rsidRPr="00DC492D">
        <w:rPr>
          <w:rFonts w:ascii="Arial" w:eastAsia="Arial" w:hAnsi="Arial" w:cs="Arial"/>
          <w:i/>
          <w:spacing w:val="-2"/>
          <w:sz w:val="22"/>
          <w:szCs w:val="22"/>
        </w:rPr>
        <w:t>n</w:t>
      </w:r>
      <w:r w:rsidRPr="00DC492D">
        <w:rPr>
          <w:rFonts w:ascii="Arial" w:eastAsia="Arial" w:hAnsi="Arial" w:cs="Arial"/>
          <w:i/>
          <w:spacing w:val="2"/>
          <w:sz w:val="22"/>
          <w:szCs w:val="22"/>
        </w:rPr>
        <w:t>cy</w:t>
      </w:r>
      <w:r w:rsidRPr="004F457B">
        <w:rPr>
          <w:rFonts w:ascii="Arial" w:eastAsia="Arial" w:hAnsi="Arial" w:cs="Arial"/>
          <w:sz w:val="22"/>
          <w:szCs w:val="22"/>
        </w:rPr>
        <w:t>.</w:t>
      </w:r>
    </w:p>
    <w:p w:rsidR="00DC492D" w:rsidRDefault="00DC492D" w:rsidP="004F457B">
      <w:pPr>
        <w:spacing w:line="276" w:lineRule="auto"/>
        <w:ind w:left="633" w:right="78" w:hanging="360"/>
        <w:contextualSpacing/>
        <w:jc w:val="both"/>
        <w:rPr>
          <w:rFonts w:ascii="Arial" w:eastAsia="Arial" w:hAnsi="Arial" w:cs="Arial"/>
          <w:sz w:val="22"/>
          <w:szCs w:val="22"/>
        </w:rPr>
      </w:pPr>
    </w:p>
    <w:p w:rsidR="002E2BC8" w:rsidRDefault="002E2BC8" w:rsidP="00DC492D">
      <w:pPr>
        <w:spacing w:line="276" w:lineRule="auto"/>
        <w:ind w:left="4518" w:right="4660"/>
        <w:contextualSpacing/>
        <w:jc w:val="both"/>
        <w:rPr>
          <w:rFonts w:ascii="Arial" w:eastAsia="Arial" w:hAnsi="Arial" w:cs="Arial"/>
          <w:b/>
          <w:spacing w:val="1"/>
          <w:sz w:val="22"/>
          <w:szCs w:val="22"/>
        </w:rPr>
      </w:pPr>
    </w:p>
    <w:p w:rsidR="00F31313" w:rsidRDefault="00F31313" w:rsidP="00DC492D">
      <w:pPr>
        <w:spacing w:line="276" w:lineRule="auto"/>
        <w:ind w:left="4518" w:right="4660"/>
        <w:contextualSpacing/>
        <w:jc w:val="both"/>
        <w:rPr>
          <w:rFonts w:ascii="Arial" w:eastAsia="Arial" w:hAnsi="Arial" w:cs="Arial"/>
          <w:b/>
          <w:spacing w:val="1"/>
          <w:sz w:val="22"/>
          <w:szCs w:val="22"/>
        </w:rPr>
      </w:pPr>
    </w:p>
    <w:p w:rsidR="002E2BC8" w:rsidRDefault="002E2BC8" w:rsidP="00DC492D">
      <w:pPr>
        <w:spacing w:line="276" w:lineRule="auto"/>
        <w:ind w:left="4518" w:right="4660"/>
        <w:contextualSpacing/>
        <w:jc w:val="both"/>
        <w:rPr>
          <w:rFonts w:ascii="Arial" w:eastAsia="Arial" w:hAnsi="Arial" w:cs="Arial"/>
          <w:b/>
          <w:spacing w:val="1"/>
          <w:sz w:val="22"/>
          <w:szCs w:val="22"/>
        </w:rPr>
      </w:pPr>
    </w:p>
    <w:p w:rsidR="00DC492D" w:rsidRPr="004F457B" w:rsidRDefault="00DC492D" w:rsidP="00DC492D">
      <w:pPr>
        <w:spacing w:line="276" w:lineRule="auto"/>
        <w:ind w:left="4518" w:right="466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b/>
          <w:spacing w:val="1"/>
          <w:sz w:val="22"/>
          <w:szCs w:val="22"/>
        </w:rPr>
        <w:lastRenderedPageBreak/>
        <w:t>PAS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z w:val="22"/>
          <w:szCs w:val="22"/>
        </w:rPr>
        <w:t>L 2</w:t>
      </w:r>
    </w:p>
    <w:p w:rsidR="00DC492D" w:rsidRDefault="00DC492D" w:rsidP="00DC492D">
      <w:pPr>
        <w:spacing w:line="276" w:lineRule="auto"/>
        <w:ind w:left="3757" w:right="3894"/>
        <w:contextualSpacing/>
        <w:jc w:val="both"/>
        <w:rPr>
          <w:rFonts w:ascii="Arial" w:eastAsia="Arial" w:hAnsi="Arial" w:cs="Arial"/>
          <w:b/>
          <w:sz w:val="22"/>
          <w:szCs w:val="22"/>
        </w:rPr>
      </w:pPr>
      <w:r w:rsidRPr="004F457B">
        <w:rPr>
          <w:rFonts w:ascii="Arial" w:eastAsia="Arial" w:hAnsi="Arial" w:cs="Arial"/>
          <w:b/>
          <w:sz w:val="22"/>
          <w:szCs w:val="22"/>
        </w:rPr>
        <w:t>M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AKS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U</w:t>
      </w:r>
      <w:r w:rsidRPr="004F457B">
        <w:rPr>
          <w:rFonts w:ascii="Arial" w:eastAsia="Arial" w:hAnsi="Arial" w:cs="Arial"/>
          <w:b/>
          <w:sz w:val="22"/>
          <w:szCs w:val="22"/>
        </w:rPr>
        <w:t xml:space="preserve">D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DA</w:t>
      </w:r>
      <w:r w:rsidRPr="004F457B">
        <w:rPr>
          <w:rFonts w:ascii="Arial" w:eastAsia="Arial" w:hAnsi="Arial" w:cs="Arial"/>
          <w:b/>
          <w:sz w:val="22"/>
          <w:szCs w:val="22"/>
        </w:rPr>
        <w:t xml:space="preserve">N </w:t>
      </w:r>
      <w:r w:rsidRPr="004F457B">
        <w:rPr>
          <w:rFonts w:ascii="Arial" w:eastAsia="Arial" w:hAnsi="Arial" w:cs="Arial"/>
          <w:b/>
          <w:spacing w:val="-2"/>
          <w:sz w:val="22"/>
          <w:szCs w:val="22"/>
        </w:rPr>
        <w:t>T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U</w:t>
      </w:r>
      <w:r w:rsidRPr="004F457B">
        <w:rPr>
          <w:rFonts w:ascii="Arial" w:eastAsia="Arial" w:hAnsi="Arial" w:cs="Arial"/>
          <w:b/>
          <w:spacing w:val="2"/>
          <w:sz w:val="22"/>
          <w:szCs w:val="22"/>
        </w:rPr>
        <w:t>J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U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z w:val="22"/>
          <w:szCs w:val="22"/>
        </w:rPr>
        <w:t>N</w:t>
      </w:r>
    </w:p>
    <w:p w:rsidR="002E2BC8" w:rsidRPr="004F457B" w:rsidRDefault="002E2BC8" w:rsidP="00DC492D">
      <w:pPr>
        <w:spacing w:line="276" w:lineRule="auto"/>
        <w:ind w:left="3757" w:right="3894"/>
        <w:contextualSpacing/>
        <w:jc w:val="both"/>
        <w:rPr>
          <w:rFonts w:ascii="Arial" w:eastAsia="Arial" w:hAnsi="Arial" w:cs="Arial"/>
          <w:sz w:val="22"/>
          <w:szCs w:val="22"/>
        </w:rPr>
      </w:pPr>
    </w:p>
    <w:p w:rsidR="00DC492D" w:rsidRPr="004F457B" w:rsidRDefault="00DC492D" w:rsidP="00DC492D">
      <w:pPr>
        <w:spacing w:line="276" w:lineRule="auto"/>
        <w:ind w:right="79" w:firstLine="8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rj</w:t>
      </w:r>
      <w:r w:rsidRPr="004F457B">
        <w:rPr>
          <w:rFonts w:ascii="Arial" w:eastAsia="Arial" w:hAnsi="Arial" w:cs="Arial"/>
          <w:spacing w:val="2"/>
          <w:sz w:val="22"/>
          <w:szCs w:val="22"/>
        </w:rPr>
        <w:t>an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ji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 xml:space="preserve"> d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ad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k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de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pacing w:val="2"/>
          <w:sz w:val="22"/>
          <w:szCs w:val="22"/>
        </w:rPr>
        <w:t>g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su</w:t>
      </w:r>
      <w:r w:rsidRPr="004F457B">
        <w:rPr>
          <w:rFonts w:ascii="Arial" w:eastAsia="Arial" w:hAnsi="Arial" w:cs="Arial"/>
          <w:sz w:val="22"/>
          <w:szCs w:val="22"/>
        </w:rPr>
        <w:t xml:space="preserve">d </w:t>
      </w:r>
      <w:r w:rsidRPr="004F457B">
        <w:rPr>
          <w:rFonts w:ascii="Arial" w:eastAsia="Arial" w:hAnsi="Arial" w:cs="Arial"/>
          <w:spacing w:val="2"/>
          <w:sz w:val="22"/>
          <w:szCs w:val="22"/>
        </w:rPr>
        <w:t>un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z w:val="22"/>
          <w:szCs w:val="22"/>
        </w:rPr>
        <w:t>k</w:t>
      </w:r>
      <w:r w:rsidRPr="004F457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pacing w:val="2"/>
          <w:sz w:val="22"/>
          <w:szCs w:val="22"/>
        </w:rPr>
        <w:t>ye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-2"/>
          <w:sz w:val="22"/>
          <w:szCs w:val="22"/>
        </w:rPr>
        <w:t>e</w:t>
      </w:r>
      <w:r w:rsidRPr="004F457B">
        <w:rPr>
          <w:rFonts w:ascii="Arial" w:eastAsia="Arial" w:hAnsi="Arial" w:cs="Arial"/>
          <w:spacing w:val="2"/>
          <w:sz w:val="22"/>
          <w:szCs w:val="22"/>
        </w:rPr>
        <w:t>ng</w:t>
      </w:r>
      <w:r w:rsidRPr="004F457B">
        <w:rPr>
          <w:rFonts w:ascii="Arial" w:eastAsia="Arial" w:hAnsi="Arial" w:cs="Arial"/>
          <w:spacing w:val="-2"/>
          <w:sz w:val="22"/>
          <w:szCs w:val="22"/>
        </w:rPr>
        <w:t>g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ka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spacing w:val="10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og</w:t>
      </w:r>
      <w:r w:rsidRPr="004F457B">
        <w:rPr>
          <w:rFonts w:ascii="Arial" w:eastAsia="Arial" w:hAnsi="Arial" w:cs="Arial"/>
          <w:spacing w:val="-5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ga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z w:val="22"/>
          <w:szCs w:val="22"/>
        </w:rPr>
        <w:t>g</w:t>
      </w:r>
      <w:r w:rsidRPr="004F457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ah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s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s</w:t>
      </w:r>
      <w:r w:rsidRPr="004F457B">
        <w:rPr>
          <w:rFonts w:ascii="Arial" w:eastAsia="Arial" w:hAnsi="Arial" w:cs="Arial"/>
          <w:spacing w:val="-3"/>
          <w:sz w:val="22"/>
          <w:szCs w:val="22"/>
        </w:rPr>
        <w:t>w</w:t>
      </w:r>
      <w:r w:rsidRPr="004F457B">
        <w:rPr>
          <w:rFonts w:ascii="Arial" w:eastAsia="Arial" w:hAnsi="Arial" w:cs="Arial"/>
          <w:sz w:val="22"/>
          <w:szCs w:val="22"/>
        </w:rPr>
        <w:t xml:space="preserve">a </w:t>
      </w:r>
      <w:r w:rsidRPr="004F457B">
        <w:rPr>
          <w:rFonts w:ascii="Arial" w:eastAsia="Arial" w:hAnsi="Arial" w:cs="Arial"/>
          <w:spacing w:val="1"/>
          <w:sz w:val="22"/>
          <w:szCs w:val="22"/>
        </w:rPr>
        <w:t>B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se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rtifi</w:t>
      </w:r>
      <w:r w:rsidRPr="004F457B">
        <w:rPr>
          <w:rFonts w:ascii="Arial" w:eastAsia="Arial" w:hAnsi="Arial" w:cs="Arial"/>
          <w:spacing w:val="2"/>
          <w:sz w:val="22"/>
          <w:szCs w:val="22"/>
        </w:rPr>
        <w:t>ka</w:t>
      </w:r>
      <w:r w:rsidRPr="004F457B">
        <w:rPr>
          <w:rFonts w:ascii="Arial" w:eastAsia="Arial" w:hAnsi="Arial" w:cs="Arial"/>
          <w:sz w:val="22"/>
          <w:szCs w:val="22"/>
        </w:rPr>
        <w:t>t</w:t>
      </w:r>
      <w:r w:rsidRPr="004F457B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bag</w:t>
      </w:r>
      <w:r w:rsidRPr="004F457B">
        <w:rPr>
          <w:rFonts w:ascii="Arial" w:eastAsia="Arial" w:hAnsi="Arial" w:cs="Arial"/>
          <w:sz w:val="22"/>
          <w:szCs w:val="22"/>
        </w:rPr>
        <w:t>i</w:t>
      </w:r>
      <w:r w:rsidRPr="004F457B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3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h</w:t>
      </w:r>
      <w:r w:rsidRPr="004F457B">
        <w:rPr>
          <w:rFonts w:ascii="Arial" w:eastAsia="Arial" w:hAnsi="Arial" w:cs="Arial"/>
          <w:spacing w:val="2"/>
          <w:sz w:val="22"/>
          <w:szCs w:val="22"/>
        </w:rPr>
        <w:t>as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-2"/>
          <w:sz w:val="22"/>
          <w:szCs w:val="22"/>
        </w:rPr>
        <w:t>s</w:t>
      </w:r>
      <w:r w:rsidRPr="004F457B">
        <w:rPr>
          <w:rFonts w:ascii="Arial" w:eastAsia="Arial" w:hAnsi="Arial" w:cs="Arial"/>
          <w:spacing w:val="1"/>
          <w:sz w:val="22"/>
          <w:szCs w:val="22"/>
        </w:rPr>
        <w:t>w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-2"/>
          <w:sz w:val="22"/>
          <w:szCs w:val="22"/>
        </w:rPr>
        <w:t>s</w:t>
      </w:r>
      <w:r w:rsidRPr="004F457B">
        <w:rPr>
          <w:rFonts w:ascii="Arial" w:eastAsia="Arial" w:hAnsi="Arial" w:cs="Arial"/>
          <w:spacing w:val="2"/>
          <w:sz w:val="22"/>
          <w:szCs w:val="22"/>
        </w:rPr>
        <w:t>es</w:t>
      </w:r>
      <w:r w:rsidRPr="004F457B">
        <w:rPr>
          <w:rFonts w:ascii="Arial" w:eastAsia="Arial" w:hAnsi="Arial" w:cs="Arial"/>
          <w:spacing w:val="-2"/>
          <w:sz w:val="22"/>
          <w:szCs w:val="22"/>
        </w:rPr>
        <w:t>u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de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pacing w:val="2"/>
          <w:sz w:val="22"/>
          <w:szCs w:val="22"/>
        </w:rPr>
        <w:t>ga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2"/>
          <w:sz w:val="22"/>
          <w:szCs w:val="22"/>
        </w:rPr>
        <w:t>b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pacing w:val="-2"/>
          <w:sz w:val="22"/>
          <w:szCs w:val="22"/>
        </w:rPr>
        <w:t>h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z w:val="22"/>
          <w:szCs w:val="22"/>
        </w:rPr>
        <w:t>i</w:t>
      </w:r>
      <w:r w:rsidRPr="004F457B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HA</w:t>
      </w:r>
      <w:r w:rsidRPr="004F457B">
        <w:rPr>
          <w:rFonts w:ascii="Arial" w:eastAsia="Arial" w:hAnsi="Arial" w:cs="Arial"/>
          <w:b/>
          <w:sz w:val="22"/>
          <w:szCs w:val="22"/>
        </w:rPr>
        <w:t>K</w:t>
      </w:r>
      <w:r w:rsidRPr="004F457B">
        <w:rPr>
          <w:rFonts w:ascii="Arial" w:eastAsia="Arial" w:hAnsi="Arial" w:cs="Arial"/>
          <w:b/>
          <w:spacing w:val="-19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b/>
          <w:spacing w:val="-3"/>
          <w:sz w:val="22"/>
          <w:szCs w:val="22"/>
          <w:lang w:val="id-ID"/>
        </w:rPr>
        <w:t>KEDUA</w:t>
      </w:r>
      <w:r w:rsidRPr="004F457B"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d</w:t>
      </w:r>
      <w:r w:rsidRPr="004F457B">
        <w:rPr>
          <w:rFonts w:ascii="Arial" w:eastAsia="Arial" w:hAnsi="Arial" w:cs="Arial"/>
          <w:spacing w:val="2"/>
          <w:sz w:val="22"/>
          <w:szCs w:val="22"/>
        </w:rPr>
        <w:t>en</w:t>
      </w:r>
      <w:r w:rsidRPr="004F457B">
        <w:rPr>
          <w:rFonts w:ascii="Arial" w:eastAsia="Arial" w:hAnsi="Arial" w:cs="Arial"/>
          <w:spacing w:val="-2"/>
          <w:sz w:val="22"/>
          <w:szCs w:val="22"/>
        </w:rPr>
        <w:t>g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5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pacing w:val="-1"/>
          <w:sz w:val="22"/>
          <w:szCs w:val="22"/>
        </w:rPr>
        <w:t>j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g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 xml:space="preserve">r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pe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o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-2"/>
          <w:sz w:val="22"/>
          <w:szCs w:val="22"/>
        </w:rPr>
        <w:t>e</w:t>
      </w:r>
      <w:r w:rsidRPr="004F457B">
        <w:rPr>
          <w:rFonts w:ascii="Arial" w:eastAsia="Arial" w:hAnsi="Arial" w:cs="Arial"/>
          <w:sz w:val="22"/>
          <w:szCs w:val="22"/>
        </w:rPr>
        <w:t>h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pacing w:val="-2"/>
          <w:sz w:val="22"/>
          <w:szCs w:val="22"/>
        </w:rPr>
        <w:t>s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y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z w:val="22"/>
          <w:szCs w:val="22"/>
        </w:rPr>
        <w:t>g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s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p</w:t>
      </w:r>
      <w:r w:rsidRPr="004F457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be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rj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ili</w:t>
      </w:r>
      <w:r w:rsidRPr="004F457B">
        <w:rPr>
          <w:rFonts w:ascii="Arial" w:eastAsia="Arial" w:hAnsi="Arial" w:cs="Arial"/>
          <w:spacing w:val="2"/>
          <w:sz w:val="22"/>
          <w:szCs w:val="22"/>
        </w:rPr>
        <w:t>k</w:t>
      </w:r>
      <w:r w:rsidRPr="004F457B">
        <w:rPr>
          <w:rFonts w:ascii="Arial" w:eastAsia="Arial" w:hAnsi="Arial" w:cs="Arial"/>
          <w:sz w:val="22"/>
          <w:szCs w:val="22"/>
        </w:rPr>
        <w:t>i</w:t>
      </w:r>
      <w:r w:rsidRPr="004F457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ko</w:t>
      </w:r>
      <w:r w:rsidRPr="004F457B">
        <w:rPr>
          <w:rFonts w:ascii="Arial" w:eastAsia="Arial" w:hAnsi="Arial" w:cs="Arial"/>
          <w:spacing w:val="-3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pe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-2"/>
          <w:sz w:val="22"/>
          <w:szCs w:val="22"/>
        </w:rPr>
        <w:t>e</w:t>
      </w:r>
      <w:r w:rsidRPr="004F457B">
        <w:rPr>
          <w:rFonts w:ascii="Arial" w:eastAsia="Arial" w:hAnsi="Arial" w:cs="Arial"/>
          <w:spacing w:val="2"/>
          <w:sz w:val="22"/>
          <w:szCs w:val="22"/>
        </w:rPr>
        <w:t>ns</w:t>
      </w:r>
      <w:r w:rsidRPr="004F457B">
        <w:rPr>
          <w:rFonts w:ascii="Arial" w:eastAsia="Arial" w:hAnsi="Arial" w:cs="Arial"/>
          <w:sz w:val="22"/>
          <w:szCs w:val="22"/>
        </w:rPr>
        <w:t>i</w:t>
      </w:r>
      <w:r w:rsidRPr="004F457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c</w:t>
      </w:r>
      <w:r w:rsidRPr="004F457B">
        <w:rPr>
          <w:rFonts w:ascii="Arial" w:eastAsia="Arial" w:hAnsi="Arial" w:cs="Arial"/>
          <w:spacing w:val="-2"/>
          <w:sz w:val="22"/>
          <w:szCs w:val="22"/>
        </w:rPr>
        <w:t>u</w:t>
      </w:r>
      <w:r w:rsidRPr="004F457B">
        <w:rPr>
          <w:rFonts w:ascii="Arial" w:eastAsia="Arial" w:hAnsi="Arial" w:cs="Arial"/>
          <w:spacing w:val="2"/>
          <w:sz w:val="22"/>
          <w:szCs w:val="22"/>
        </w:rPr>
        <w:t>k</w:t>
      </w:r>
      <w:r w:rsidRPr="004F457B">
        <w:rPr>
          <w:rFonts w:ascii="Arial" w:eastAsia="Arial" w:hAnsi="Arial" w:cs="Arial"/>
          <w:spacing w:val="-2"/>
          <w:sz w:val="22"/>
          <w:szCs w:val="22"/>
        </w:rPr>
        <w:t>u</w:t>
      </w:r>
      <w:r w:rsidRPr="004F457B">
        <w:rPr>
          <w:rFonts w:ascii="Arial" w:eastAsia="Arial" w:hAnsi="Arial" w:cs="Arial"/>
          <w:spacing w:val="2"/>
          <w:sz w:val="22"/>
          <w:szCs w:val="22"/>
        </w:rPr>
        <w:t>p</w:t>
      </w:r>
      <w:r w:rsidRPr="004F457B">
        <w:rPr>
          <w:rFonts w:ascii="Arial" w:eastAsia="Arial" w:hAnsi="Arial" w:cs="Arial"/>
          <w:sz w:val="22"/>
          <w:szCs w:val="22"/>
        </w:rPr>
        <w:t>.</w:t>
      </w:r>
    </w:p>
    <w:p w:rsidR="00DC492D" w:rsidRPr="004F457B" w:rsidRDefault="00DC492D" w:rsidP="004F457B">
      <w:pPr>
        <w:spacing w:line="276" w:lineRule="auto"/>
        <w:ind w:left="633" w:right="78" w:hanging="360"/>
        <w:contextualSpacing/>
        <w:jc w:val="both"/>
        <w:rPr>
          <w:rFonts w:ascii="Arial" w:eastAsia="Arial" w:hAnsi="Arial" w:cs="Arial"/>
          <w:sz w:val="22"/>
          <w:szCs w:val="22"/>
        </w:rPr>
      </w:pPr>
    </w:p>
    <w:p w:rsidR="00E66F12" w:rsidRPr="004F457B" w:rsidRDefault="00D52FB7" w:rsidP="004F457B">
      <w:pPr>
        <w:spacing w:line="276" w:lineRule="auto"/>
        <w:ind w:left="4538" w:right="464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b/>
          <w:spacing w:val="1"/>
          <w:sz w:val="22"/>
          <w:szCs w:val="22"/>
        </w:rPr>
        <w:t>PAS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z w:val="22"/>
          <w:szCs w:val="22"/>
        </w:rPr>
        <w:t>L 3</w:t>
      </w:r>
    </w:p>
    <w:p w:rsidR="00E66F12" w:rsidRDefault="00D52FB7" w:rsidP="004F457B">
      <w:pPr>
        <w:spacing w:line="276" w:lineRule="auto"/>
        <w:ind w:left="3777" w:right="3822"/>
        <w:contextualSpacing/>
        <w:jc w:val="both"/>
        <w:rPr>
          <w:rFonts w:ascii="Arial" w:eastAsia="Arial" w:hAnsi="Arial" w:cs="Arial"/>
          <w:b/>
          <w:sz w:val="22"/>
          <w:szCs w:val="22"/>
        </w:rPr>
      </w:pPr>
      <w:r w:rsidRPr="004F457B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4F457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NGKU</w:t>
      </w:r>
      <w:r w:rsidRPr="004F457B">
        <w:rPr>
          <w:rFonts w:ascii="Arial" w:eastAsia="Arial" w:hAnsi="Arial" w:cs="Arial"/>
          <w:b/>
          <w:sz w:val="22"/>
          <w:szCs w:val="22"/>
        </w:rPr>
        <w:t xml:space="preserve">P 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K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ER</w:t>
      </w:r>
      <w:r w:rsidRPr="004F457B">
        <w:rPr>
          <w:rFonts w:ascii="Arial" w:eastAsia="Arial" w:hAnsi="Arial" w:cs="Arial"/>
          <w:b/>
          <w:spacing w:val="-2"/>
          <w:sz w:val="22"/>
          <w:szCs w:val="22"/>
        </w:rPr>
        <w:t>J</w:t>
      </w:r>
      <w:r w:rsidRPr="004F457B">
        <w:rPr>
          <w:rFonts w:ascii="Arial" w:eastAsia="Arial" w:hAnsi="Arial" w:cs="Arial"/>
          <w:b/>
          <w:sz w:val="22"/>
          <w:szCs w:val="22"/>
        </w:rPr>
        <w:t xml:space="preserve">A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SA</w:t>
      </w:r>
      <w:r w:rsidRPr="004F457B">
        <w:rPr>
          <w:rFonts w:ascii="Arial" w:eastAsia="Arial" w:hAnsi="Arial" w:cs="Arial"/>
          <w:b/>
          <w:sz w:val="22"/>
          <w:szCs w:val="22"/>
        </w:rPr>
        <w:t>MA</w:t>
      </w:r>
    </w:p>
    <w:p w:rsidR="002E2BC8" w:rsidRPr="004F457B" w:rsidRDefault="002E2BC8" w:rsidP="004F457B">
      <w:pPr>
        <w:spacing w:line="276" w:lineRule="auto"/>
        <w:ind w:left="3777" w:right="3822"/>
        <w:contextualSpacing/>
        <w:jc w:val="both"/>
        <w:rPr>
          <w:rFonts w:ascii="Arial" w:eastAsia="Arial" w:hAnsi="Arial" w:cs="Arial"/>
          <w:sz w:val="22"/>
          <w:szCs w:val="22"/>
        </w:rPr>
      </w:pPr>
    </w:p>
    <w:p w:rsidR="00E66F12" w:rsidRPr="004F457B" w:rsidRDefault="00D52FB7" w:rsidP="004F457B">
      <w:pPr>
        <w:spacing w:line="276" w:lineRule="auto"/>
        <w:ind w:left="529" w:right="77" w:hanging="428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spacing w:val="-3"/>
          <w:sz w:val="22"/>
          <w:szCs w:val="22"/>
        </w:rPr>
        <w:t>(</w:t>
      </w:r>
      <w:r w:rsidRPr="004F457B">
        <w:rPr>
          <w:rFonts w:ascii="Arial" w:eastAsia="Arial" w:hAnsi="Arial" w:cs="Arial"/>
          <w:spacing w:val="-4"/>
          <w:sz w:val="22"/>
          <w:szCs w:val="22"/>
        </w:rPr>
        <w:t>1</w:t>
      </w:r>
      <w:r w:rsidRPr="004F457B">
        <w:rPr>
          <w:rFonts w:ascii="Arial" w:eastAsia="Arial" w:hAnsi="Arial" w:cs="Arial"/>
          <w:sz w:val="22"/>
          <w:szCs w:val="22"/>
        </w:rPr>
        <w:t xml:space="preserve">)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HA</w:t>
      </w:r>
      <w:r w:rsidRPr="004F457B">
        <w:rPr>
          <w:rFonts w:ascii="Arial" w:eastAsia="Arial" w:hAnsi="Arial" w:cs="Arial"/>
          <w:b/>
          <w:sz w:val="22"/>
          <w:szCs w:val="22"/>
        </w:rPr>
        <w:t xml:space="preserve">K </w:t>
      </w:r>
      <w:r w:rsidR="00D42ADE" w:rsidRPr="004F457B">
        <w:rPr>
          <w:rFonts w:ascii="Arial" w:eastAsia="Arial" w:hAnsi="Arial" w:cs="Arial"/>
          <w:b/>
          <w:spacing w:val="1"/>
          <w:sz w:val="22"/>
          <w:szCs w:val="22"/>
        </w:rPr>
        <w:t xml:space="preserve">PERTAMA </w:t>
      </w:r>
      <w:r w:rsidRPr="004F457B">
        <w:rPr>
          <w:rFonts w:ascii="Arial" w:eastAsia="Arial" w:hAnsi="Arial" w:cs="Arial"/>
          <w:spacing w:val="-3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pacing w:val="2"/>
          <w:sz w:val="22"/>
          <w:szCs w:val="22"/>
        </w:rPr>
        <w:t>ye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-2"/>
          <w:sz w:val="22"/>
          <w:szCs w:val="22"/>
        </w:rPr>
        <w:t>e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pacing w:val="-2"/>
          <w:sz w:val="22"/>
          <w:szCs w:val="22"/>
        </w:rPr>
        <w:t>g</w:t>
      </w:r>
      <w:r w:rsidRPr="004F457B">
        <w:rPr>
          <w:rFonts w:ascii="Arial" w:eastAsia="Arial" w:hAnsi="Arial" w:cs="Arial"/>
          <w:spacing w:val="2"/>
          <w:sz w:val="22"/>
          <w:szCs w:val="22"/>
        </w:rPr>
        <w:t>ga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ka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spacing w:val="-2"/>
          <w:sz w:val="22"/>
          <w:szCs w:val="22"/>
        </w:rPr>
        <w:t>e</w:t>
      </w:r>
      <w:r w:rsidRPr="004F457B">
        <w:rPr>
          <w:rFonts w:ascii="Arial" w:eastAsia="Arial" w:hAnsi="Arial" w:cs="Arial"/>
          <w:spacing w:val="2"/>
          <w:sz w:val="22"/>
          <w:szCs w:val="22"/>
        </w:rPr>
        <w:t>nd</w:t>
      </w:r>
      <w:r w:rsidRPr="004F457B">
        <w:rPr>
          <w:rFonts w:ascii="Arial" w:eastAsia="Arial" w:hAnsi="Arial" w:cs="Arial"/>
          <w:spacing w:val="-5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k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be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-2"/>
          <w:sz w:val="22"/>
          <w:szCs w:val="22"/>
        </w:rPr>
        <w:t>d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s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k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en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-2"/>
          <w:sz w:val="22"/>
          <w:szCs w:val="22"/>
        </w:rPr>
        <w:t>u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pe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pacing w:val="-5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p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pacing w:val="2"/>
          <w:sz w:val="22"/>
          <w:szCs w:val="22"/>
        </w:rPr>
        <w:t>da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pacing w:val="11"/>
          <w:sz w:val="22"/>
          <w:szCs w:val="22"/>
        </w:rPr>
        <w:t>g</w:t>
      </w:r>
      <w:r w:rsidRPr="004F457B">
        <w:rPr>
          <w:rFonts w:ascii="Arial" w:eastAsia="Arial" w:hAnsi="Arial" w:cs="Arial"/>
          <w:sz w:val="22"/>
          <w:szCs w:val="22"/>
        </w:rPr>
        <w:t xml:space="preserve">- </w:t>
      </w:r>
      <w:r w:rsidRPr="004F457B">
        <w:rPr>
          <w:rFonts w:ascii="Arial" w:eastAsia="Arial" w:hAnsi="Arial" w:cs="Arial"/>
          <w:spacing w:val="2"/>
          <w:sz w:val="22"/>
          <w:szCs w:val="22"/>
        </w:rPr>
        <w:t>un</w:t>
      </w:r>
      <w:r w:rsidRPr="004F457B">
        <w:rPr>
          <w:rFonts w:ascii="Arial" w:eastAsia="Arial" w:hAnsi="Arial" w:cs="Arial"/>
          <w:spacing w:val="-2"/>
          <w:sz w:val="22"/>
          <w:szCs w:val="22"/>
        </w:rPr>
        <w:t>d</w:t>
      </w:r>
      <w:r w:rsidRPr="004F457B">
        <w:rPr>
          <w:rFonts w:ascii="Arial" w:eastAsia="Arial" w:hAnsi="Arial" w:cs="Arial"/>
          <w:spacing w:val="2"/>
          <w:sz w:val="22"/>
          <w:szCs w:val="22"/>
        </w:rPr>
        <w:t>an</w:t>
      </w:r>
      <w:r w:rsidRPr="004F457B">
        <w:rPr>
          <w:rFonts w:ascii="Arial" w:eastAsia="Arial" w:hAnsi="Arial" w:cs="Arial"/>
          <w:spacing w:val="-2"/>
          <w:sz w:val="22"/>
          <w:szCs w:val="22"/>
        </w:rPr>
        <w:t>g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ya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z w:val="22"/>
          <w:szCs w:val="22"/>
        </w:rPr>
        <w:t>g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be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rl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k</w:t>
      </w:r>
      <w:r w:rsidRPr="004F457B">
        <w:rPr>
          <w:rFonts w:ascii="Arial" w:eastAsia="Arial" w:hAnsi="Arial" w:cs="Arial"/>
          <w:sz w:val="22"/>
          <w:szCs w:val="22"/>
        </w:rPr>
        <w:t>u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s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rt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s</w:t>
      </w:r>
      <w:r w:rsidRPr="004F457B">
        <w:rPr>
          <w:rFonts w:ascii="Arial" w:eastAsia="Arial" w:hAnsi="Arial" w:cs="Arial"/>
          <w:spacing w:val="-2"/>
          <w:sz w:val="22"/>
          <w:szCs w:val="22"/>
        </w:rPr>
        <w:t>e</w:t>
      </w:r>
      <w:r w:rsidRPr="004F457B">
        <w:rPr>
          <w:rFonts w:ascii="Arial" w:eastAsia="Arial" w:hAnsi="Arial" w:cs="Arial"/>
          <w:spacing w:val="2"/>
          <w:sz w:val="22"/>
          <w:szCs w:val="22"/>
        </w:rPr>
        <w:t>s</w:t>
      </w:r>
      <w:r w:rsidRPr="004F457B">
        <w:rPr>
          <w:rFonts w:ascii="Arial" w:eastAsia="Arial" w:hAnsi="Arial" w:cs="Arial"/>
          <w:spacing w:val="-2"/>
          <w:sz w:val="22"/>
          <w:szCs w:val="22"/>
        </w:rPr>
        <w:t>u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k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den</w:t>
      </w:r>
      <w:r w:rsidRPr="004F457B">
        <w:rPr>
          <w:rFonts w:ascii="Arial" w:eastAsia="Arial" w:hAnsi="Arial" w:cs="Arial"/>
          <w:spacing w:val="-2"/>
          <w:sz w:val="22"/>
          <w:szCs w:val="22"/>
        </w:rPr>
        <w:t>g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2"/>
          <w:sz w:val="22"/>
          <w:szCs w:val="22"/>
        </w:rPr>
        <w:t>b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pacing w:val="-2"/>
          <w:sz w:val="22"/>
          <w:szCs w:val="22"/>
        </w:rPr>
        <w:t>h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H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z w:val="22"/>
          <w:szCs w:val="22"/>
        </w:rPr>
        <w:t>K</w:t>
      </w:r>
      <w:r w:rsidRPr="004F457B">
        <w:rPr>
          <w:rFonts w:ascii="Arial" w:eastAsia="Arial" w:hAnsi="Arial" w:cs="Arial"/>
          <w:b/>
          <w:spacing w:val="-28"/>
          <w:sz w:val="22"/>
          <w:szCs w:val="22"/>
        </w:rPr>
        <w:t xml:space="preserve"> </w:t>
      </w:r>
      <w:r w:rsidR="00D42ADE" w:rsidRPr="004F457B">
        <w:rPr>
          <w:rFonts w:ascii="Arial" w:eastAsia="Arial" w:hAnsi="Arial" w:cs="Arial"/>
          <w:b/>
          <w:spacing w:val="1"/>
          <w:sz w:val="22"/>
          <w:szCs w:val="22"/>
        </w:rPr>
        <w:t>KEDUA</w:t>
      </w:r>
      <w:r w:rsidR="00DC492D">
        <w:rPr>
          <w:rFonts w:ascii="Arial" w:eastAsia="Arial" w:hAnsi="Arial" w:cs="Arial"/>
          <w:sz w:val="22"/>
          <w:szCs w:val="22"/>
        </w:rPr>
        <w:t>;</w:t>
      </w:r>
    </w:p>
    <w:p w:rsidR="00E66F12" w:rsidRPr="006C31A7" w:rsidRDefault="00D52FB7" w:rsidP="004F457B">
      <w:pPr>
        <w:spacing w:line="276" w:lineRule="auto"/>
        <w:ind w:left="529" w:right="78" w:hanging="428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spacing w:val="-3"/>
          <w:sz w:val="22"/>
          <w:szCs w:val="22"/>
        </w:rPr>
        <w:t>(</w:t>
      </w:r>
      <w:r w:rsidRPr="004F457B">
        <w:rPr>
          <w:rFonts w:ascii="Arial" w:eastAsia="Arial" w:hAnsi="Arial" w:cs="Arial"/>
          <w:spacing w:val="-4"/>
          <w:sz w:val="22"/>
          <w:szCs w:val="22"/>
        </w:rPr>
        <w:t>2</w:t>
      </w:r>
      <w:r w:rsidRPr="004F457B">
        <w:rPr>
          <w:rFonts w:ascii="Arial" w:eastAsia="Arial" w:hAnsi="Arial" w:cs="Arial"/>
          <w:sz w:val="22"/>
          <w:szCs w:val="22"/>
        </w:rPr>
        <w:t xml:space="preserve">) </w:t>
      </w:r>
      <w:r w:rsidRPr="004F457B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6C31A7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6C31A7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6C31A7">
        <w:rPr>
          <w:rFonts w:ascii="Arial" w:eastAsia="Arial" w:hAnsi="Arial" w:cs="Arial"/>
          <w:b/>
          <w:spacing w:val="1"/>
          <w:sz w:val="22"/>
          <w:szCs w:val="22"/>
        </w:rPr>
        <w:t>HA</w:t>
      </w:r>
      <w:r w:rsidRPr="006C31A7">
        <w:rPr>
          <w:rFonts w:ascii="Arial" w:eastAsia="Arial" w:hAnsi="Arial" w:cs="Arial"/>
          <w:b/>
          <w:sz w:val="22"/>
          <w:szCs w:val="22"/>
        </w:rPr>
        <w:t>K</w:t>
      </w:r>
      <w:r w:rsidRPr="006C31A7">
        <w:rPr>
          <w:rFonts w:ascii="Arial" w:eastAsia="Arial" w:hAnsi="Arial" w:cs="Arial"/>
          <w:b/>
          <w:spacing w:val="-16"/>
          <w:sz w:val="22"/>
          <w:szCs w:val="22"/>
        </w:rPr>
        <w:t xml:space="preserve"> </w:t>
      </w:r>
      <w:r w:rsidRPr="006C31A7">
        <w:rPr>
          <w:rFonts w:ascii="Arial" w:eastAsia="Arial" w:hAnsi="Arial" w:cs="Arial"/>
          <w:b/>
          <w:spacing w:val="1"/>
          <w:sz w:val="22"/>
          <w:szCs w:val="22"/>
        </w:rPr>
        <w:t>PE</w:t>
      </w:r>
      <w:r w:rsidRPr="006C31A7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6C31A7">
        <w:rPr>
          <w:rFonts w:ascii="Arial" w:eastAsia="Arial" w:hAnsi="Arial" w:cs="Arial"/>
          <w:b/>
          <w:spacing w:val="1"/>
          <w:sz w:val="22"/>
          <w:szCs w:val="22"/>
        </w:rPr>
        <w:t>TA</w:t>
      </w:r>
      <w:r w:rsidRPr="006C31A7">
        <w:rPr>
          <w:rFonts w:ascii="Arial" w:eastAsia="Arial" w:hAnsi="Arial" w:cs="Arial"/>
          <w:b/>
          <w:sz w:val="22"/>
          <w:szCs w:val="22"/>
        </w:rPr>
        <w:t>MA</w:t>
      </w:r>
      <w:r w:rsidRPr="006C31A7"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 w:rsidRPr="006C31A7">
        <w:rPr>
          <w:rFonts w:ascii="Arial" w:eastAsia="Arial" w:hAnsi="Arial" w:cs="Arial"/>
          <w:spacing w:val="-2"/>
          <w:sz w:val="22"/>
          <w:szCs w:val="22"/>
        </w:rPr>
        <w:t>d</w:t>
      </w:r>
      <w:r w:rsidRPr="006C31A7">
        <w:rPr>
          <w:rFonts w:ascii="Arial" w:eastAsia="Arial" w:hAnsi="Arial" w:cs="Arial"/>
          <w:spacing w:val="2"/>
          <w:sz w:val="22"/>
          <w:szCs w:val="22"/>
        </w:rPr>
        <w:t>a</w:t>
      </w:r>
      <w:r w:rsidRPr="006C31A7">
        <w:rPr>
          <w:rFonts w:ascii="Arial" w:eastAsia="Arial" w:hAnsi="Arial" w:cs="Arial"/>
          <w:sz w:val="22"/>
          <w:szCs w:val="22"/>
        </w:rPr>
        <w:t>n</w:t>
      </w:r>
      <w:r w:rsidRPr="006C31A7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6C31A7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6C31A7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6C31A7">
        <w:rPr>
          <w:rFonts w:ascii="Arial" w:eastAsia="Arial" w:hAnsi="Arial" w:cs="Arial"/>
          <w:b/>
          <w:spacing w:val="1"/>
          <w:sz w:val="22"/>
          <w:szCs w:val="22"/>
        </w:rPr>
        <w:t>H</w:t>
      </w:r>
      <w:r w:rsidRPr="006C31A7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6C31A7">
        <w:rPr>
          <w:rFonts w:ascii="Arial" w:eastAsia="Arial" w:hAnsi="Arial" w:cs="Arial"/>
          <w:b/>
          <w:sz w:val="22"/>
          <w:szCs w:val="22"/>
        </w:rPr>
        <w:t>K</w:t>
      </w:r>
      <w:r w:rsidRPr="006C31A7">
        <w:rPr>
          <w:rFonts w:ascii="Arial" w:eastAsia="Arial" w:hAnsi="Arial" w:cs="Arial"/>
          <w:b/>
          <w:spacing w:val="-16"/>
          <w:sz w:val="22"/>
          <w:szCs w:val="22"/>
        </w:rPr>
        <w:t xml:space="preserve"> </w:t>
      </w:r>
      <w:r w:rsidRPr="006C31A7">
        <w:rPr>
          <w:rFonts w:ascii="Arial" w:eastAsia="Arial" w:hAnsi="Arial" w:cs="Arial"/>
          <w:b/>
          <w:spacing w:val="1"/>
          <w:sz w:val="22"/>
          <w:szCs w:val="22"/>
        </w:rPr>
        <w:t>KEDU</w:t>
      </w:r>
      <w:r w:rsidRPr="006C31A7">
        <w:rPr>
          <w:rFonts w:ascii="Arial" w:eastAsia="Arial" w:hAnsi="Arial" w:cs="Arial"/>
          <w:b/>
          <w:sz w:val="22"/>
          <w:szCs w:val="22"/>
        </w:rPr>
        <w:t>A</w:t>
      </w:r>
      <w:r w:rsidRPr="006C31A7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Pr="006C31A7">
        <w:rPr>
          <w:rFonts w:ascii="Arial" w:eastAsia="Arial" w:hAnsi="Arial" w:cs="Arial"/>
          <w:spacing w:val="-3"/>
          <w:sz w:val="22"/>
          <w:szCs w:val="22"/>
        </w:rPr>
        <w:t>m</w:t>
      </w:r>
      <w:r w:rsidRPr="006C31A7">
        <w:rPr>
          <w:rFonts w:ascii="Arial" w:eastAsia="Arial" w:hAnsi="Arial" w:cs="Arial"/>
          <w:spacing w:val="2"/>
          <w:sz w:val="22"/>
          <w:szCs w:val="22"/>
        </w:rPr>
        <w:t>en</w:t>
      </w:r>
      <w:r w:rsidRPr="006C31A7">
        <w:rPr>
          <w:rFonts w:ascii="Arial" w:eastAsia="Arial" w:hAnsi="Arial" w:cs="Arial"/>
          <w:spacing w:val="-2"/>
          <w:sz w:val="22"/>
          <w:szCs w:val="22"/>
        </w:rPr>
        <w:t>y</w:t>
      </w:r>
      <w:r w:rsidRPr="006C31A7">
        <w:rPr>
          <w:rFonts w:ascii="Arial" w:eastAsia="Arial" w:hAnsi="Arial" w:cs="Arial"/>
          <w:spacing w:val="2"/>
          <w:sz w:val="22"/>
          <w:szCs w:val="22"/>
        </w:rPr>
        <w:t>u</w:t>
      </w:r>
      <w:r w:rsidRPr="006C31A7">
        <w:rPr>
          <w:rFonts w:ascii="Arial" w:eastAsia="Arial" w:hAnsi="Arial" w:cs="Arial"/>
          <w:spacing w:val="-2"/>
          <w:sz w:val="22"/>
          <w:szCs w:val="22"/>
        </w:rPr>
        <w:t>s</w:t>
      </w:r>
      <w:r w:rsidRPr="006C31A7">
        <w:rPr>
          <w:rFonts w:ascii="Arial" w:eastAsia="Arial" w:hAnsi="Arial" w:cs="Arial"/>
          <w:spacing w:val="2"/>
          <w:sz w:val="22"/>
          <w:szCs w:val="22"/>
        </w:rPr>
        <w:t>u</w:t>
      </w:r>
      <w:r w:rsidRPr="006C31A7">
        <w:rPr>
          <w:rFonts w:ascii="Arial" w:eastAsia="Arial" w:hAnsi="Arial" w:cs="Arial"/>
          <w:sz w:val="22"/>
          <w:szCs w:val="22"/>
        </w:rPr>
        <w:t>n</w:t>
      </w:r>
      <w:r w:rsidRPr="006C31A7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6C31A7">
        <w:rPr>
          <w:rFonts w:ascii="Arial" w:eastAsia="Arial" w:hAnsi="Arial" w:cs="Arial"/>
          <w:spacing w:val="2"/>
          <w:sz w:val="22"/>
          <w:szCs w:val="22"/>
        </w:rPr>
        <w:t>ku</w:t>
      </w:r>
      <w:r w:rsidRPr="006C31A7">
        <w:rPr>
          <w:rFonts w:ascii="Arial" w:eastAsia="Arial" w:hAnsi="Arial" w:cs="Arial"/>
          <w:spacing w:val="-1"/>
          <w:sz w:val="22"/>
          <w:szCs w:val="22"/>
        </w:rPr>
        <w:t>ri</w:t>
      </w:r>
      <w:r w:rsidRPr="006C31A7">
        <w:rPr>
          <w:rFonts w:ascii="Arial" w:eastAsia="Arial" w:hAnsi="Arial" w:cs="Arial"/>
          <w:spacing w:val="-2"/>
          <w:sz w:val="22"/>
          <w:szCs w:val="22"/>
        </w:rPr>
        <w:t>k</w:t>
      </w:r>
      <w:r w:rsidRPr="006C31A7">
        <w:rPr>
          <w:rFonts w:ascii="Arial" w:eastAsia="Arial" w:hAnsi="Arial" w:cs="Arial"/>
          <w:spacing w:val="2"/>
          <w:sz w:val="22"/>
          <w:szCs w:val="22"/>
        </w:rPr>
        <w:t>u</w:t>
      </w:r>
      <w:r w:rsidRPr="006C31A7">
        <w:rPr>
          <w:rFonts w:ascii="Arial" w:eastAsia="Arial" w:hAnsi="Arial" w:cs="Arial"/>
          <w:spacing w:val="-1"/>
          <w:sz w:val="22"/>
          <w:szCs w:val="22"/>
        </w:rPr>
        <w:t>l</w:t>
      </w:r>
      <w:r w:rsidRPr="006C31A7">
        <w:rPr>
          <w:rFonts w:ascii="Arial" w:eastAsia="Arial" w:hAnsi="Arial" w:cs="Arial"/>
          <w:spacing w:val="2"/>
          <w:sz w:val="22"/>
          <w:szCs w:val="22"/>
        </w:rPr>
        <w:t>u</w:t>
      </w:r>
      <w:r w:rsidRPr="006C31A7">
        <w:rPr>
          <w:rFonts w:ascii="Arial" w:eastAsia="Arial" w:hAnsi="Arial" w:cs="Arial"/>
          <w:sz w:val="22"/>
          <w:szCs w:val="22"/>
        </w:rPr>
        <w:t>m</w:t>
      </w:r>
      <w:r w:rsidRPr="006C31A7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6C31A7">
        <w:rPr>
          <w:rFonts w:ascii="Arial" w:eastAsia="Arial" w:hAnsi="Arial" w:cs="Arial"/>
          <w:spacing w:val="-2"/>
          <w:sz w:val="22"/>
          <w:szCs w:val="22"/>
        </w:rPr>
        <w:t>d</w:t>
      </w:r>
      <w:r w:rsidRPr="006C31A7">
        <w:rPr>
          <w:rFonts w:ascii="Arial" w:eastAsia="Arial" w:hAnsi="Arial" w:cs="Arial"/>
          <w:spacing w:val="2"/>
          <w:sz w:val="22"/>
          <w:szCs w:val="22"/>
        </w:rPr>
        <w:t>a</w:t>
      </w:r>
      <w:r w:rsidRPr="006C31A7">
        <w:rPr>
          <w:rFonts w:ascii="Arial" w:eastAsia="Arial" w:hAnsi="Arial" w:cs="Arial"/>
          <w:sz w:val="22"/>
          <w:szCs w:val="22"/>
        </w:rPr>
        <w:t>n</w:t>
      </w:r>
      <w:r w:rsidRPr="006C31A7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6C31A7">
        <w:rPr>
          <w:rFonts w:ascii="Arial" w:eastAsia="Arial" w:hAnsi="Arial" w:cs="Arial"/>
          <w:spacing w:val="2"/>
          <w:sz w:val="22"/>
          <w:szCs w:val="22"/>
        </w:rPr>
        <w:t>s</w:t>
      </w:r>
      <w:r w:rsidRPr="006C31A7">
        <w:rPr>
          <w:rFonts w:ascii="Arial" w:eastAsia="Arial" w:hAnsi="Arial" w:cs="Arial"/>
          <w:spacing w:val="-1"/>
          <w:sz w:val="22"/>
          <w:szCs w:val="22"/>
        </w:rPr>
        <w:t>il</w:t>
      </w:r>
      <w:r w:rsidRPr="006C31A7">
        <w:rPr>
          <w:rFonts w:ascii="Arial" w:eastAsia="Arial" w:hAnsi="Arial" w:cs="Arial"/>
          <w:spacing w:val="2"/>
          <w:sz w:val="22"/>
          <w:szCs w:val="22"/>
        </w:rPr>
        <w:t>a</w:t>
      </w:r>
      <w:r w:rsidRPr="006C31A7">
        <w:rPr>
          <w:rFonts w:ascii="Arial" w:eastAsia="Arial" w:hAnsi="Arial" w:cs="Arial"/>
          <w:spacing w:val="-2"/>
          <w:sz w:val="22"/>
          <w:szCs w:val="22"/>
        </w:rPr>
        <w:t>b</w:t>
      </w:r>
      <w:r w:rsidRPr="006C31A7">
        <w:rPr>
          <w:rFonts w:ascii="Arial" w:eastAsia="Arial" w:hAnsi="Arial" w:cs="Arial"/>
          <w:spacing w:val="2"/>
          <w:sz w:val="22"/>
          <w:szCs w:val="22"/>
        </w:rPr>
        <w:t>u</w:t>
      </w:r>
      <w:r w:rsidRPr="006C31A7">
        <w:rPr>
          <w:rFonts w:ascii="Arial" w:eastAsia="Arial" w:hAnsi="Arial" w:cs="Arial"/>
          <w:sz w:val="22"/>
          <w:szCs w:val="22"/>
        </w:rPr>
        <w:t>s</w:t>
      </w:r>
      <w:r w:rsidRPr="006C31A7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6C31A7">
        <w:rPr>
          <w:rFonts w:ascii="Arial" w:eastAsia="Arial" w:hAnsi="Arial" w:cs="Arial"/>
          <w:spacing w:val="-2"/>
          <w:sz w:val="22"/>
          <w:szCs w:val="22"/>
        </w:rPr>
        <w:t>b</w:t>
      </w:r>
      <w:r w:rsidRPr="006C31A7">
        <w:rPr>
          <w:rFonts w:ascii="Arial" w:eastAsia="Arial" w:hAnsi="Arial" w:cs="Arial"/>
          <w:spacing w:val="2"/>
          <w:sz w:val="22"/>
          <w:szCs w:val="22"/>
        </w:rPr>
        <w:t>e</w:t>
      </w:r>
      <w:r w:rsidRPr="006C31A7">
        <w:rPr>
          <w:rFonts w:ascii="Arial" w:eastAsia="Arial" w:hAnsi="Arial" w:cs="Arial"/>
          <w:spacing w:val="-1"/>
          <w:sz w:val="22"/>
          <w:szCs w:val="22"/>
        </w:rPr>
        <w:t>r</w:t>
      </w:r>
      <w:r w:rsidRPr="006C31A7">
        <w:rPr>
          <w:rFonts w:ascii="Arial" w:eastAsia="Arial" w:hAnsi="Arial" w:cs="Arial"/>
          <w:spacing w:val="2"/>
          <w:sz w:val="22"/>
          <w:szCs w:val="22"/>
        </w:rPr>
        <w:t>b</w:t>
      </w:r>
      <w:r w:rsidRPr="006C31A7">
        <w:rPr>
          <w:rFonts w:ascii="Arial" w:eastAsia="Arial" w:hAnsi="Arial" w:cs="Arial"/>
          <w:spacing w:val="-2"/>
          <w:sz w:val="22"/>
          <w:szCs w:val="22"/>
        </w:rPr>
        <w:t>a</w:t>
      </w:r>
      <w:r w:rsidRPr="006C31A7">
        <w:rPr>
          <w:rFonts w:ascii="Arial" w:eastAsia="Arial" w:hAnsi="Arial" w:cs="Arial"/>
          <w:spacing w:val="2"/>
          <w:sz w:val="22"/>
          <w:szCs w:val="22"/>
        </w:rPr>
        <w:t>s</w:t>
      </w:r>
      <w:r w:rsidRPr="006C31A7">
        <w:rPr>
          <w:rFonts w:ascii="Arial" w:eastAsia="Arial" w:hAnsi="Arial" w:cs="Arial"/>
          <w:spacing w:val="-1"/>
          <w:sz w:val="22"/>
          <w:szCs w:val="22"/>
        </w:rPr>
        <w:t>i</w:t>
      </w:r>
      <w:r w:rsidRPr="006C31A7">
        <w:rPr>
          <w:rFonts w:ascii="Arial" w:eastAsia="Arial" w:hAnsi="Arial" w:cs="Arial"/>
          <w:sz w:val="22"/>
          <w:szCs w:val="22"/>
        </w:rPr>
        <w:t>s</w:t>
      </w:r>
      <w:r w:rsidRPr="006C31A7"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 w:rsidRPr="006C31A7">
        <w:rPr>
          <w:rFonts w:ascii="Arial" w:eastAsia="Arial" w:hAnsi="Arial" w:cs="Arial"/>
          <w:spacing w:val="-2"/>
          <w:sz w:val="22"/>
          <w:szCs w:val="22"/>
        </w:rPr>
        <w:t>k</w:t>
      </w:r>
      <w:r w:rsidRPr="006C31A7">
        <w:rPr>
          <w:rFonts w:ascii="Arial" w:eastAsia="Arial" w:hAnsi="Arial" w:cs="Arial"/>
          <w:spacing w:val="2"/>
          <w:sz w:val="22"/>
          <w:szCs w:val="22"/>
        </w:rPr>
        <w:t>o</w:t>
      </w:r>
      <w:r w:rsidRPr="006C31A7">
        <w:rPr>
          <w:rFonts w:ascii="Arial" w:eastAsia="Arial" w:hAnsi="Arial" w:cs="Arial"/>
          <w:sz w:val="22"/>
          <w:szCs w:val="22"/>
        </w:rPr>
        <w:t>m</w:t>
      </w:r>
      <w:r w:rsidRPr="006C31A7">
        <w:rPr>
          <w:rFonts w:ascii="Arial" w:eastAsia="Arial" w:hAnsi="Arial" w:cs="Arial"/>
          <w:spacing w:val="2"/>
          <w:sz w:val="22"/>
          <w:szCs w:val="22"/>
        </w:rPr>
        <w:t>pe</w:t>
      </w:r>
      <w:r w:rsidRPr="006C31A7">
        <w:rPr>
          <w:rFonts w:ascii="Arial" w:eastAsia="Arial" w:hAnsi="Arial" w:cs="Arial"/>
          <w:spacing w:val="-5"/>
          <w:sz w:val="22"/>
          <w:szCs w:val="22"/>
        </w:rPr>
        <w:t>t</w:t>
      </w:r>
      <w:r w:rsidRPr="006C31A7">
        <w:rPr>
          <w:rFonts w:ascii="Arial" w:eastAsia="Arial" w:hAnsi="Arial" w:cs="Arial"/>
          <w:spacing w:val="2"/>
          <w:sz w:val="22"/>
          <w:szCs w:val="22"/>
        </w:rPr>
        <w:t>ens</w:t>
      </w:r>
      <w:r w:rsidRPr="006C31A7">
        <w:rPr>
          <w:rFonts w:ascii="Arial" w:eastAsia="Arial" w:hAnsi="Arial" w:cs="Arial"/>
          <w:sz w:val="22"/>
          <w:szCs w:val="22"/>
        </w:rPr>
        <w:t>i</w:t>
      </w:r>
      <w:r w:rsidRPr="006C31A7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6C31A7">
        <w:rPr>
          <w:rFonts w:ascii="Arial" w:eastAsia="Arial" w:hAnsi="Arial" w:cs="Arial"/>
          <w:spacing w:val="-2"/>
          <w:sz w:val="22"/>
          <w:szCs w:val="22"/>
        </w:rPr>
        <w:t>y</w:t>
      </w:r>
      <w:r w:rsidRPr="006C31A7">
        <w:rPr>
          <w:rFonts w:ascii="Arial" w:eastAsia="Arial" w:hAnsi="Arial" w:cs="Arial"/>
          <w:spacing w:val="2"/>
          <w:sz w:val="22"/>
          <w:szCs w:val="22"/>
        </w:rPr>
        <w:t>an</w:t>
      </w:r>
      <w:r w:rsidRPr="006C31A7">
        <w:rPr>
          <w:rFonts w:ascii="Arial" w:eastAsia="Arial" w:hAnsi="Arial" w:cs="Arial"/>
          <w:sz w:val="22"/>
          <w:szCs w:val="22"/>
        </w:rPr>
        <w:t>g m</w:t>
      </w:r>
      <w:r w:rsidRPr="006C31A7">
        <w:rPr>
          <w:rFonts w:ascii="Arial" w:eastAsia="Arial" w:hAnsi="Arial" w:cs="Arial"/>
          <w:spacing w:val="2"/>
          <w:sz w:val="22"/>
          <w:szCs w:val="22"/>
        </w:rPr>
        <w:t>en</w:t>
      </w:r>
      <w:r w:rsidRPr="006C31A7">
        <w:rPr>
          <w:rFonts w:ascii="Arial" w:eastAsia="Arial" w:hAnsi="Arial" w:cs="Arial"/>
          <w:spacing w:val="-2"/>
          <w:sz w:val="22"/>
          <w:szCs w:val="22"/>
        </w:rPr>
        <w:t>g</w:t>
      </w:r>
      <w:r w:rsidRPr="006C31A7">
        <w:rPr>
          <w:rFonts w:ascii="Arial" w:eastAsia="Arial" w:hAnsi="Arial" w:cs="Arial"/>
          <w:spacing w:val="2"/>
          <w:sz w:val="22"/>
          <w:szCs w:val="22"/>
        </w:rPr>
        <w:t>a</w:t>
      </w:r>
      <w:r w:rsidRPr="006C31A7">
        <w:rPr>
          <w:rFonts w:ascii="Arial" w:eastAsia="Arial" w:hAnsi="Arial" w:cs="Arial"/>
          <w:spacing w:val="-2"/>
          <w:sz w:val="22"/>
          <w:szCs w:val="22"/>
        </w:rPr>
        <w:t>c</w:t>
      </w:r>
      <w:r w:rsidRPr="006C31A7">
        <w:rPr>
          <w:rFonts w:ascii="Arial" w:eastAsia="Arial" w:hAnsi="Arial" w:cs="Arial"/>
          <w:sz w:val="22"/>
          <w:szCs w:val="22"/>
        </w:rPr>
        <w:t>u</w:t>
      </w:r>
      <w:r w:rsidRPr="006C31A7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6C31A7">
        <w:rPr>
          <w:rFonts w:ascii="Arial" w:eastAsia="Arial" w:hAnsi="Arial" w:cs="Arial"/>
          <w:spacing w:val="2"/>
          <w:sz w:val="22"/>
          <w:szCs w:val="22"/>
        </w:rPr>
        <w:t>pa</w:t>
      </w:r>
      <w:r w:rsidRPr="006C31A7">
        <w:rPr>
          <w:rFonts w:ascii="Arial" w:eastAsia="Arial" w:hAnsi="Arial" w:cs="Arial"/>
          <w:spacing w:val="-2"/>
          <w:sz w:val="22"/>
          <w:szCs w:val="22"/>
        </w:rPr>
        <w:t>d</w:t>
      </w:r>
      <w:r w:rsidRPr="006C31A7">
        <w:rPr>
          <w:rFonts w:ascii="Arial" w:eastAsia="Arial" w:hAnsi="Arial" w:cs="Arial"/>
          <w:sz w:val="22"/>
          <w:szCs w:val="22"/>
        </w:rPr>
        <w:t>a</w:t>
      </w:r>
      <w:r w:rsidRPr="006C31A7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6C31A7">
        <w:rPr>
          <w:rFonts w:ascii="Arial" w:eastAsia="Arial" w:hAnsi="Arial" w:cs="Arial"/>
          <w:spacing w:val="2"/>
          <w:sz w:val="22"/>
          <w:szCs w:val="22"/>
        </w:rPr>
        <w:t>pe</w:t>
      </w:r>
      <w:r w:rsidRPr="006C31A7">
        <w:rPr>
          <w:rFonts w:ascii="Arial" w:eastAsia="Arial" w:hAnsi="Arial" w:cs="Arial"/>
          <w:spacing w:val="-1"/>
          <w:sz w:val="22"/>
          <w:szCs w:val="22"/>
        </w:rPr>
        <w:t>r</w:t>
      </w:r>
      <w:r w:rsidRPr="006C31A7">
        <w:rPr>
          <w:rFonts w:ascii="Arial" w:eastAsia="Arial" w:hAnsi="Arial" w:cs="Arial"/>
          <w:spacing w:val="2"/>
          <w:sz w:val="22"/>
          <w:szCs w:val="22"/>
        </w:rPr>
        <w:t>a</w:t>
      </w:r>
      <w:r w:rsidRPr="006C31A7">
        <w:rPr>
          <w:rFonts w:ascii="Arial" w:eastAsia="Arial" w:hAnsi="Arial" w:cs="Arial"/>
          <w:spacing w:val="-1"/>
          <w:sz w:val="22"/>
          <w:szCs w:val="22"/>
        </w:rPr>
        <w:t>t</w:t>
      </w:r>
      <w:r w:rsidRPr="006C31A7">
        <w:rPr>
          <w:rFonts w:ascii="Arial" w:eastAsia="Arial" w:hAnsi="Arial" w:cs="Arial"/>
          <w:spacing w:val="2"/>
          <w:sz w:val="22"/>
          <w:szCs w:val="22"/>
        </w:rPr>
        <w:t>u</w:t>
      </w:r>
      <w:r w:rsidRPr="006C31A7">
        <w:rPr>
          <w:rFonts w:ascii="Arial" w:eastAsia="Arial" w:hAnsi="Arial" w:cs="Arial"/>
          <w:spacing w:val="-1"/>
          <w:sz w:val="22"/>
          <w:szCs w:val="22"/>
        </w:rPr>
        <w:t>r</w:t>
      </w:r>
      <w:r w:rsidRPr="006C31A7">
        <w:rPr>
          <w:rFonts w:ascii="Arial" w:eastAsia="Arial" w:hAnsi="Arial" w:cs="Arial"/>
          <w:spacing w:val="-2"/>
          <w:sz w:val="22"/>
          <w:szCs w:val="22"/>
        </w:rPr>
        <w:t>a</w:t>
      </w:r>
      <w:r w:rsidRPr="006C31A7">
        <w:rPr>
          <w:rFonts w:ascii="Arial" w:eastAsia="Arial" w:hAnsi="Arial" w:cs="Arial"/>
          <w:sz w:val="22"/>
          <w:szCs w:val="22"/>
        </w:rPr>
        <w:t>n</w:t>
      </w:r>
      <w:r w:rsidRPr="006C31A7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6C31A7">
        <w:rPr>
          <w:rFonts w:ascii="Arial" w:eastAsia="Arial" w:hAnsi="Arial" w:cs="Arial"/>
          <w:spacing w:val="5"/>
          <w:sz w:val="22"/>
          <w:szCs w:val="22"/>
        </w:rPr>
        <w:t>d</w:t>
      </w:r>
      <w:r w:rsidRPr="006C31A7">
        <w:rPr>
          <w:rFonts w:ascii="Arial" w:eastAsia="Arial" w:hAnsi="Arial" w:cs="Arial"/>
          <w:spacing w:val="2"/>
          <w:sz w:val="22"/>
          <w:szCs w:val="22"/>
        </w:rPr>
        <w:t>a</w:t>
      </w:r>
      <w:r w:rsidRPr="006C31A7">
        <w:rPr>
          <w:rFonts w:ascii="Arial" w:eastAsia="Arial" w:hAnsi="Arial" w:cs="Arial"/>
          <w:sz w:val="22"/>
          <w:szCs w:val="22"/>
        </w:rPr>
        <w:t>n</w:t>
      </w:r>
      <w:r w:rsidRPr="006C31A7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6C31A7">
        <w:rPr>
          <w:rFonts w:ascii="Arial" w:eastAsia="Arial" w:hAnsi="Arial" w:cs="Arial"/>
          <w:spacing w:val="-2"/>
          <w:sz w:val="22"/>
          <w:szCs w:val="22"/>
        </w:rPr>
        <w:t>k</w:t>
      </w:r>
      <w:r w:rsidRPr="006C31A7">
        <w:rPr>
          <w:rFonts w:ascii="Arial" w:eastAsia="Arial" w:hAnsi="Arial" w:cs="Arial"/>
          <w:spacing w:val="2"/>
          <w:sz w:val="22"/>
          <w:szCs w:val="22"/>
        </w:rPr>
        <w:t>e</w:t>
      </w:r>
      <w:r w:rsidRPr="006C31A7">
        <w:rPr>
          <w:rFonts w:ascii="Arial" w:eastAsia="Arial" w:hAnsi="Arial" w:cs="Arial"/>
          <w:spacing w:val="-1"/>
          <w:sz w:val="22"/>
          <w:szCs w:val="22"/>
        </w:rPr>
        <w:t>t</w:t>
      </w:r>
      <w:r w:rsidRPr="006C31A7">
        <w:rPr>
          <w:rFonts w:ascii="Arial" w:eastAsia="Arial" w:hAnsi="Arial" w:cs="Arial"/>
          <w:spacing w:val="2"/>
          <w:sz w:val="22"/>
          <w:szCs w:val="22"/>
        </w:rPr>
        <w:t>en</w:t>
      </w:r>
      <w:r w:rsidRPr="006C31A7">
        <w:rPr>
          <w:rFonts w:ascii="Arial" w:eastAsia="Arial" w:hAnsi="Arial" w:cs="Arial"/>
          <w:spacing w:val="-1"/>
          <w:sz w:val="22"/>
          <w:szCs w:val="22"/>
        </w:rPr>
        <w:t>t</w:t>
      </w:r>
      <w:r w:rsidRPr="006C31A7">
        <w:rPr>
          <w:rFonts w:ascii="Arial" w:eastAsia="Arial" w:hAnsi="Arial" w:cs="Arial"/>
          <w:spacing w:val="-2"/>
          <w:sz w:val="22"/>
          <w:szCs w:val="22"/>
        </w:rPr>
        <w:t>u</w:t>
      </w:r>
      <w:r w:rsidRPr="006C31A7">
        <w:rPr>
          <w:rFonts w:ascii="Arial" w:eastAsia="Arial" w:hAnsi="Arial" w:cs="Arial"/>
          <w:spacing w:val="2"/>
          <w:sz w:val="22"/>
          <w:szCs w:val="22"/>
        </w:rPr>
        <w:t>a</w:t>
      </w:r>
      <w:r w:rsidRPr="006C31A7">
        <w:rPr>
          <w:rFonts w:ascii="Arial" w:eastAsia="Arial" w:hAnsi="Arial" w:cs="Arial"/>
          <w:sz w:val="22"/>
          <w:szCs w:val="22"/>
        </w:rPr>
        <w:t>n</w:t>
      </w:r>
      <w:r w:rsidRPr="006C31A7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6C31A7">
        <w:rPr>
          <w:rFonts w:ascii="Arial" w:eastAsia="Arial" w:hAnsi="Arial" w:cs="Arial"/>
          <w:spacing w:val="-3"/>
          <w:sz w:val="22"/>
          <w:szCs w:val="22"/>
        </w:rPr>
        <w:t>D</w:t>
      </w:r>
      <w:r w:rsidRPr="006C31A7">
        <w:rPr>
          <w:rFonts w:ascii="Arial" w:eastAsia="Arial" w:hAnsi="Arial" w:cs="Arial"/>
          <w:spacing w:val="-1"/>
          <w:sz w:val="22"/>
          <w:szCs w:val="22"/>
        </w:rPr>
        <w:t>ir</w:t>
      </w:r>
      <w:r w:rsidRPr="006C31A7">
        <w:rPr>
          <w:rFonts w:ascii="Arial" w:eastAsia="Arial" w:hAnsi="Arial" w:cs="Arial"/>
          <w:spacing w:val="2"/>
          <w:sz w:val="22"/>
          <w:szCs w:val="22"/>
        </w:rPr>
        <w:t>ek</w:t>
      </w:r>
      <w:r w:rsidRPr="006C31A7">
        <w:rPr>
          <w:rFonts w:ascii="Arial" w:eastAsia="Arial" w:hAnsi="Arial" w:cs="Arial"/>
          <w:spacing w:val="-1"/>
          <w:sz w:val="22"/>
          <w:szCs w:val="22"/>
        </w:rPr>
        <w:t>t</w:t>
      </w:r>
      <w:r w:rsidRPr="006C31A7">
        <w:rPr>
          <w:rFonts w:ascii="Arial" w:eastAsia="Arial" w:hAnsi="Arial" w:cs="Arial"/>
          <w:spacing w:val="2"/>
          <w:sz w:val="22"/>
          <w:szCs w:val="22"/>
        </w:rPr>
        <w:t>o</w:t>
      </w:r>
      <w:r w:rsidRPr="006C31A7">
        <w:rPr>
          <w:rFonts w:ascii="Arial" w:eastAsia="Arial" w:hAnsi="Arial" w:cs="Arial"/>
          <w:spacing w:val="-1"/>
          <w:sz w:val="22"/>
          <w:szCs w:val="22"/>
        </w:rPr>
        <w:t>r</w:t>
      </w:r>
      <w:r w:rsidRPr="006C31A7">
        <w:rPr>
          <w:rFonts w:ascii="Arial" w:eastAsia="Arial" w:hAnsi="Arial" w:cs="Arial"/>
          <w:spacing w:val="2"/>
          <w:sz w:val="22"/>
          <w:szCs w:val="22"/>
        </w:rPr>
        <w:t>a</w:t>
      </w:r>
      <w:r w:rsidRPr="006C31A7">
        <w:rPr>
          <w:rFonts w:ascii="Arial" w:eastAsia="Arial" w:hAnsi="Arial" w:cs="Arial"/>
          <w:sz w:val="22"/>
          <w:szCs w:val="22"/>
        </w:rPr>
        <w:t>t</w:t>
      </w:r>
      <w:r w:rsidRPr="006C31A7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6C31A7">
        <w:rPr>
          <w:rFonts w:ascii="Arial" w:eastAsia="Arial" w:hAnsi="Arial" w:cs="Arial"/>
          <w:spacing w:val="2"/>
          <w:sz w:val="22"/>
          <w:szCs w:val="22"/>
        </w:rPr>
        <w:t>Jen</w:t>
      </w:r>
      <w:r w:rsidRPr="006C31A7">
        <w:rPr>
          <w:rFonts w:ascii="Arial" w:eastAsia="Arial" w:hAnsi="Arial" w:cs="Arial"/>
          <w:spacing w:val="-2"/>
          <w:sz w:val="22"/>
          <w:szCs w:val="22"/>
        </w:rPr>
        <w:t>d</w:t>
      </w:r>
      <w:r w:rsidRPr="006C31A7">
        <w:rPr>
          <w:rFonts w:ascii="Arial" w:eastAsia="Arial" w:hAnsi="Arial" w:cs="Arial"/>
          <w:spacing w:val="2"/>
          <w:sz w:val="22"/>
          <w:szCs w:val="22"/>
        </w:rPr>
        <w:t>e</w:t>
      </w:r>
      <w:r w:rsidRPr="006C31A7">
        <w:rPr>
          <w:rFonts w:ascii="Arial" w:eastAsia="Arial" w:hAnsi="Arial" w:cs="Arial"/>
          <w:spacing w:val="-1"/>
          <w:sz w:val="22"/>
          <w:szCs w:val="22"/>
        </w:rPr>
        <w:t>r</w:t>
      </w:r>
      <w:r w:rsidRPr="006C31A7">
        <w:rPr>
          <w:rFonts w:ascii="Arial" w:eastAsia="Arial" w:hAnsi="Arial" w:cs="Arial"/>
          <w:spacing w:val="2"/>
          <w:sz w:val="22"/>
          <w:szCs w:val="22"/>
        </w:rPr>
        <w:t>a</w:t>
      </w:r>
      <w:r w:rsidRPr="006C31A7">
        <w:rPr>
          <w:rFonts w:ascii="Arial" w:eastAsia="Arial" w:hAnsi="Arial" w:cs="Arial"/>
          <w:sz w:val="22"/>
          <w:szCs w:val="22"/>
        </w:rPr>
        <w:t>l</w:t>
      </w:r>
      <w:r w:rsidRPr="006C31A7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6C31A7">
        <w:rPr>
          <w:rFonts w:ascii="Arial" w:eastAsia="Arial" w:hAnsi="Arial" w:cs="Arial"/>
          <w:spacing w:val="1"/>
          <w:sz w:val="22"/>
          <w:szCs w:val="22"/>
        </w:rPr>
        <w:t>P</w:t>
      </w:r>
      <w:r w:rsidRPr="006C31A7">
        <w:rPr>
          <w:rFonts w:ascii="Arial" w:eastAsia="Arial" w:hAnsi="Arial" w:cs="Arial"/>
          <w:spacing w:val="2"/>
          <w:sz w:val="22"/>
          <w:szCs w:val="22"/>
        </w:rPr>
        <w:t>e</w:t>
      </w:r>
      <w:r w:rsidRPr="006C31A7">
        <w:rPr>
          <w:rFonts w:ascii="Arial" w:eastAsia="Arial" w:hAnsi="Arial" w:cs="Arial"/>
          <w:spacing w:val="-2"/>
          <w:sz w:val="22"/>
          <w:szCs w:val="22"/>
        </w:rPr>
        <w:t>n</w:t>
      </w:r>
      <w:r w:rsidRPr="006C31A7">
        <w:rPr>
          <w:rFonts w:ascii="Arial" w:eastAsia="Arial" w:hAnsi="Arial" w:cs="Arial"/>
          <w:spacing w:val="2"/>
          <w:sz w:val="22"/>
          <w:szCs w:val="22"/>
        </w:rPr>
        <w:t>d</w:t>
      </w:r>
      <w:r w:rsidRPr="006C31A7">
        <w:rPr>
          <w:rFonts w:ascii="Arial" w:eastAsia="Arial" w:hAnsi="Arial" w:cs="Arial"/>
          <w:spacing w:val="-1"/>
          <w:sz w:val="22"/>
          <w:szCs w:val="22"/>
        </w:rPr>
        <w:t>i</w:t>
      </w:r>
      <w:r w:rsidRPr="006C31A7">
        <w:rPr>
          <w:rFonts w:ascii="Arial" w:eastAsia="Arial" w:hAnsi="Arial" w:cs="Arial"/>
          <w:spacing w:val="2"/>
          <w:sz w:val="22"/>
          <w:szCs w:val="22"/>
        </w:rPr>
        <w:t>d</w:t>
      </w:r>
      <w:r w:rsidRPr="006C31A7">
        <w:rPr>
          <w:rFonts w:ascii="Arial" w:eastAsia="Arial" w:hAnsi="Arial" w:cs="Arial"/>
          <w:spacing w:val="-1"/>
          <w:sz w:val="22"/>
          <w:szCs w:val="22"/>
        </w:rPr>
        <w:t>i</w:t>
      </w:r>
      <w:r w:rsidRPr="006C31A7">
        <w:rPr>
          <w:rFonts w:ascii="Arial" w:eastAsia="Arial" w:hAnsi="Arial" w:cs="Arial"/>
          <w:spacing w:val="-2"/>
          <w:sz w:val="22"/>
          <w:szCs w:val="22"/>
        </w:rPr>
        <w:t>k</w:t>
      </w:r>
      <w:r w:rsidRPr="006C31A7">
        <w:rPr>
          <w:rFonts w:ascii="Arial" w:eastAsia="Arial" w:hAnsi="Arial" w:cs="Arial"/>
          <w:spacing w:val="2"/>
          <w:sz w:val="22"/>
          <w:szCs w:val="22"/>
        </w:rPr>
        <w:t>a</w:t>
      </w:r>
      <w:r w:rsidRPr="006C31A7">
        <w:rPr>
          <w:rFonts w:ascii="Arial" w:eastAsia="Arial" w:hAnsi="Arial" w:cs="Arial"/>
          <w:sz w:val="22"/>
          <w:szCs w:val="22"/>
        </w:rPr>
        <w:t>n</w:t>
      </w:r>
      <w:r w:rsidRPr="006C31A7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6C31A7">
        <w:rPr>
          <w:rFonts w:ascii="Arial" w:eastAsia="Arial" w:hAnsi="Arial" w:cs="Arial"/>
          <w:spacing w:val="1"/>
          <w:sz w:val="22"/>
          <w:szCs w:val="22"/>
        </w:rPr>
        <w:t>T</w:t>
      </w:r>
      <w:r w:rsidRPr="006C31A7">
        <w:rPr>
          <w:rFonts w:ascii="Arial" w:eastAsia="Arial" w:hAnsi="Arial" w:cs="Arial"/>
          <w:spacing w:val="-1"/>
          <w:sz w:val="22"/>
          <w:szCs w:val="22"/>
        </w:rPr>
        <w:t>i</w:t>
      </w:r>
      <w:r w:rsidRPr="006C31A7">
        <w:rPr>
          <w:rFonts w:ascii="Arial" w:eastAsia="Arial" w:hAnsi="Arial" w:cs="Arial"/>
          <w:spacing w:val="2"/>
          <w:sz w:val="22"/>
          <w:szCs w:val="22"/>
        </w:rPr>
        <w:t>n</w:t>
      </w:r>
      <w:r w:rsidRPr="006C31A7">
        <w:rPr>
          <w:rFonts w:ascii="Arial" w:eastAsia="Arial" w:hAnsi="Arial" w:cs="Arial"/>
          <w:spacing w:val="-2"/>
          <w:sz w:val="22"/>
          <w:szCs w:val="22"/>
        </w:rPr>
        <w:t>g</w:t>
      </w:r>
      <w:r w:rsidRPr="006C31A7">
        <w:rPr>
          <w:rFonts w:ascii="Arial" w:eastAsia="Arial" w:hAnsi="Arial" w:cs="Arial"/>
          <w:spacing w:val="2"/>
          <w:sz w:val="22"/>
          <w:szCs w:val="22"/>
        </w:rPr>
        <w:t>g</w:t>
      </w:r>
      <w:r w:rsidRPr="006C31A7">
        <w:rPr>
          <w:rFonts w:ascii="Arial" w:eastAsia="Arial" w:hAnsi="Arial" w:cs="Arial"/>
          <w:spacing w:val="-1"/>
          <w:sz w:val="22"/>
          <w:szCs w:val="22"/>
        </w:rPr>
        <w:t>i</w:t>
      </w:r>
      <w:r w:rsidRPr="006C31A7">
        <w:rPr>
          <w:rFonts w:ascii="Arial" w:eastAsia="Arial" w:hAnsi="Arial" w:cs="Arial"/>
          <w:sz w:val="22"/>
          <w:szCs w:val="22"/>
        </w:rPr>
        <w:t>,</w:t>
      </w:r>
      <w:r w:rsidRPr="006C31A7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6C31A7">
        <w:rPr>
          <w:rFonts w:ascii="Arial" w:eastAsia="Arial" w:hAnsi="Arial" w:cs="Arial"/>
          <w:spacing w:val="1"/>
          <w:sz w:val="22"/>
          <w:szCs w:val="22"/>
        </w:rPr>
        <w:t>K</w:t>
      </w:r>
      <w:r w:rsidRPr="006C31A7">
        <w:rPr>
          <w:rFonts w:ascii="Arial" w:eastAsia="Arial" w:hAnsi="Arial" w:cs="Arial"/>
          <w:spacing w:val="2"/>
          <w:sz w:val="22"/>
          <w:szCs w:val="22"/>
        </w:rPr>
        <w:t>e</w:t>
      </w:r>
      <w:r w:rsidRPr="006C31A7">
        <w:rPr>
          <w:rFonts w:ascii="Arial" w:eastAsia="Arial" w:hAnsi="Arial" w:cs="Arial"/>
          <w:spacing w:val="-3"/>
          <w:sz w:val="22"/>
          <w:szCs w:val="22"/>
        </w:rPr>
        <w:t>m</w:t>
      </w:r>
      <w:r w:rsidRPr="006C31A7">
        <w:rPr>
          <w:rFonts w:ascii="Arial" w:eastAsia="Arial" w:hAnsi="Arial" w:cs="Arial"/>
          <w:spacing w:val="2"/>
          <w:sz w:val="22"/>
          <w:szCs w:val="22"/>
        </w:rPr>
        <w:t>en</w:t>
      </w:r>
      <w:r w:rsidRPr="006C31A7">
        <w:rPr>
          <w:rFonts w:ascii="Arial" w:eastAsia="Arial" w:hAnsi="Arial" w:cs="Arial"/>
          <w:spacing w:val="-1"/>
          <w:sz w:val="22"/>
          <w:szCs w:val="22"/>
        </w:rPr>
        <w:t>t</w:t>
      </w:r>
      <w:r w:rsidRPr="006C31A7">
        <w:rPr>
          <w:rFonts w:ascii="Arial" w:eastAsia="Arial" w:hAnsi="Arial" w:cs="Arial"/>
          <w:spacing w:val="2"/>
          <w:sz w:val="22"/>
          <w:szCs w:val="22"/>
        </w:rPr>
        <w:t>e</w:t>
      </w:r>
      <w:r w:rsidRPr="006C31A7">
        <w:rPr>
          <w:rFonts w:ascii="Arial" w:eastAsia="Arial" w:hAnsi="Arial" w:cs="Arial"/>
          <w:spacing w:val="-1"/>
          <w:sz w:val="22"/>
          <w:szCs w:val="22"/>
        </w:rPr>
        <w:t>ri</w:t>
      </w:r>
      <w:r w:rsidRPr="006C31A7">
        <w:rPr>
          <w:rFonts w:ascii="Arial" w:eastAsia="Arial" w:hAnsi="Arial" w:cs="Arial"/>
          <w:spacing w:val="2"/>
          <w:sz w:val="22"/>
          <w:szCs w:val="22"/>
        </w:rPr>
        <w:t>a</w:t>
      </w:r>
      <w:r w:rsidRPr="006C31A7">
        <w:rPr>
          <w:rFonts w:ascii="Arial" w:eastAsia="Arial" w:hAnsi="Arial" w:cs="Arial"/>
          <w:sz w:val="22"/>
          <w:szCs w:val="22"/>
        </w:rPr>
        <w:t>n</w:t>
      </w:r>
      <w:r w:rsidRPr="006C31A7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6C31A7">
        <w:rPr>
          <w:rFonts w:ascii="Arial" w:eastAsia="Arial" w:hAnsi="Arial" w:cs="Arial"/>
          <w:spacing w:val="1"/>
          <w:sz w:val="22"/>
          <w:szCs w:val="22"/>
        </w:rPr>
        <w:t>R</w:t>
      </w:r>
      <w:r w:rsidRPr="006C31A7">
        <w:rPr>
          <w:rFonts w:ascii="Arial" w:eastAsia="Arial" w:hAnsi="Arial" w:cs="Arial"/>
          <w:spacing w:val="-1"/>
          <w:sz w:val="22"/>
          <w:szCs w:val="22"/>
        </w:rPr>
        <w:t>i</w:t>
      </w:r>
      <w:r w:rsidRPr="006C31A7">
        <w:rPr>
          <w:rFonts w:ascii="Arial" w:eastAsia="Arial" w:hAnsi="Arial" w:cs="Arial"/>
          <w:spacing w:val="-2"/>
          <w:sz w:val="22"/>
          <w:szCs w:val="22"/>
        </w:rPr>
        <w:t>s</w:t>
      </w:r>
      <w:r w:rsidRPr="006C31A7">
        <w:rPr>
          <w:rFonts w:ascii="Arial" w:eastAsia="Arial" w:hAnsi="Arial" w:cs="Arial"/>
          <w:spacing w:val="2"/>
          <w:sz w:val="22"/>
          <w:szCs w:val="22"/>
        </w:rPr>
        <w:t>e</w:t>
      </w:r>
      <w:r w:rsidRPr="006C31A7">
        <w:rPr>
          <w:rFonts w:ascii="Arial" w:eastAsia="Arial" w:hAnsi="Arial" w:cs="Arial"/>
          <w:spacing w:val="-1"/>
          <w:sz w:val="22"/>
          <w:szCs w:val="22"/>
        </w:rPr>
        <w:t>t</w:t>
      </w:r>
      <w:r w:rsidRPr="006C31A7">
        <w:rPr>
          <w:rFonts w:ascii="Arial" w:eastAsia="Arial" w:hAnsi="Arial" w:cs="Arial"/>
          <w:sz w:val="22"/>
          <w:szCs w:val="22"/>
        </w:rPr>
        <w:t xml:space="preserve">, </w:t>
      </w:r>
      <w:r w:rsidRPr="006C31A7">
        <w:rPr>
          <w:rFonts w:ascii="Arial" w:eastAsia="Arial" w:hAnsi="Arial" w:cs="Arial"/>
          <w:spacing w:val="1"/>
          <w:sz w:val="22"/>
          <w:szCs w:val="22"/>
        </w:rPr>
        <w:t>T</w:t>
      </w:r>
      <w:r w:rsidRPr="006C31A7">
        <w:rPr>
          <w:rFonts w:ascii="Arial" w:eastAsia="Arial" w:hAnsi="Arial" w:cs="Arial"/>
          <w:spacing w:val="2"/>
          <w:sz w:val="22"/>
          <w:szCs w:val="22"/>
        </w:rPr>
        <w:t>e</w:t>
      </w:r>
      <w:r w:rsidRPr="006C31A7">
        <w:rPr>
          <w:rFonts w:ascii="Arial" w:eastAsia="Arial" w:hAnsi="Arial" w:cs="Arial"/>
          <w:spacing w:val="-2"/>
          <w:sz w:val="22"/>
          <w:szCs w:val="22"/>
        </w:rPr>
        <w:t>k</w:t>
      </w:r>
      <w:r w:rsidRPr="006C31A7">
        <w:rPr>
          <w:rFonts w:ascii="Arial" w:eastAsia="Arial" w:hAnsi="Arial" w:cs="Arial"/>
          <w:spacing w:val="2"/>
          <w:sz w:val="22"/>
          <w:szCs w:val="22"/>
        </w:rPr>
        <w:t>no</w:t>
      </w:r>
      <w:r w:rsidRPr="006C31A7">
        <w:rPr>
          <w:rFonts w:ascii="Arial" w:eastAsia="Arial" w:hAnsi="Arial" w:cs="Arial"/>
          <w:spacing w:val="-1"/>
          <w:sz w:val="22"/>
          <w:szCs w:val="22"/>
        </w:rPr>
        <w:t>l</w:t>
      </w:r>
      <w:r w:rsidRPr="006C31A7">
        <w:rPr>
          <w:rFonts w:ascii="Arial" w:eastAsia="Arial" w:hAnsi="Arial" w:cs="Arial"/>
          <w:spacing w:val="-2"/>
          <w:sz w:val="22"/>
          <w:szCs w:val="22"/>
        </w:rPr>
        <w:t>o</w:t>
      </w:r>
      <w:r w:rsidRPr="006C31A7">
        <w:rPr>
          <w:rFonts w:ascii="Arial" w:eastAsia="Arial" w:hAnsi="Arial" w:cs="Arial"/>
          <w:spacing w:val="2"/>
          <w:sz w:val="22"/>
          <w:szCs w:val="22"/>
        </w:rPr>
        <w:t>g</w:t>
      </w:r>
      <w:r w:rsidRPr="006C31A7">
        <w:rPr>
          <w:rFonts w:ascii="Arial" w:eastAsia="Arial" w:hAnsi="Arial" w:cs="Arial"/>
          <w:sz w:val="22"/>
          <w:szCs w:val="22"/>
        </w:rPr>
        <w:t>i</w:t>
      </w:r>
      <w:r w:rsidRPr="006C31A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C31A7">
        <w:rPr>
          <w:rFonts w:ascii="Arial" w:eastAsia="Arial" w:hAnsi="Arial" w:cs="Arial"/>
          <w:spacing w:val="2"/>
          <w:sz w:val="22"/>
          <w:szCs w:val="22"/>
        </w:rPr>
        <w:t>da</w:t>
      </w:r>
      <w:r w:rsidRPr="006C31A7">
        <w:rPr>
          <w:rFonts w:ascii="Arial" w:eastAsia="Arial" w:hAnsi="Arial" w:cs="Arial"/>
          <w:sz w:val="22"/>
          <w:szCs w:val="22"/>
        </w:rPr>
        <w:t>n</w:t>
      </w:r>
      <w:r w:rsidRPr="006C31A7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6C31A7">
        <w:rPr>
          <w:rFonts w:ascii="Arial" w:eastAsia="Arial" w:hAnsi="Arial" w:cs="Arial"/>
          <w:spacing w:val="1"/>
          <w:sz w:val="22"/>
          <w:szCs w:val="22"/>
        </w:rPr>
        <w:t>P</w:t>
      </w:r>
      <w:r w:rsidRPr="006C31A7">
        <w:rPr>
          <w:rFonts w:ascii="Arial" w:eastAsia="Arial" w:hAnsi="Arial" w:cs="Arial"/>
          <w:spacing w:val="2"/>
          <w:sz w:val="22"/>
          <w:szCs w:val="22"/>
        </w:rPr>
        <w:t>e</w:t>
      </w:r>
      <w:r w:rsidRPr="006C31A7">
        <w:rPr>
          <w:rFonts w:ascii="Arial" w:eastAsia="Arial" w:hAnsi="Arial" w:cs="Arial"/>
          <w:spacing w:val="-2"/>
          <w:sz w:val="22"/>
          <w:szCs w:val="22"/>
        </w:rPr>
        <w:t>n</w:t>
      </w:r>
      <w:r w:rsidRPr="006C31A7">
        <w:rPr>
          <w:rFonts w:ascii="Arial" w:eastAsia="Arial" w:hAnsi="Arial" w:cs="Arial"/>
          <w:spacing w:val="2"/>
          <w:sz w:val="22"/>
          <w:szCs w:val="22"/>
        </w:rPr>
        <w:t>d</w:t>
      </w:r>
      <w:r w:rsidRPr="006C31A7">
        <w:rPr>
          <w:rFonts w:ascii="Arial" w:eastAsia="Arial" w:hAnsi="Arial" w:cs="Arial"/>
          <w:spacing w:val="-1"/>
          <w:sz w:val="22"/>
          <w:szCs w:val="22"/>
        </w:rPr>
        <w:t>i</w:t>
      </w:r>
      <w:r w:rsidRPr="006C31A7">
        <w:rPr>
          <w:rFonts w:ascii="Arial" w:eastAsia="Arial" w:hAnsi="Arial" w:cs="Arial"/>
          <w:spacing w:val="2"/>
          <w:sz w:val="22"/>
          <w:szCs w:val="22"/>
        </w:rPr>
        <w:t>d</w:t>
      </w:r>
      <w:r w:rsidRPr="006C31A7">
        <w:rPr>
          <w:rFonts w:ascii="Arial" w:eastAsia="Arial" w:hAnsi="Arial" w:cs="Arial"/>
          <w:spacing w:val="-1"/>
          <w:sz w:val="22"/>
          <w:szCs w:val="22"/>
        </w:rPr>
        <w:t>i</w:t>
      </w:r>
      <w:r w:rsidRPr="006C31A7">
        <w:rPr>
          <w:rFonts w:ascii="Arial" w:eastAsia="Arial" w:hAnsi="Arial" w:cs="Arial"/>
          <w:spacing w:val="-2"/>
          <w:sz w:val="22"/>
          <w:szCs w:val="22"/>
        </w:rPr>
        <w:t>k</w:t>
      </w:r>
      <w:r w:rsidRPr="006C31A7">
        <w:rPr>
          <w:rFonts w:ascii="Arial" w:eastAsia="Arial" w:hAnsi="Arial" w:cs="Arial"/>
          <w:spacing w:val="2"/>
          <w:sz w:val="22"/>
          <w:szCs w:val="22"/>
        </w:rPr>
        <w:t>a</w:t>
      </w:r>
      <w:r w:rsidRPr="006C31A7">
        <w:rPr>
          <w:rFonts w:ascii="Arial" w:eastAsia="Arial" w:hAnsi="Arial" w:cs="Arial"/>
          <w:sz w:val="22"/>
          <w:szCs w:val="22"/>
        </w:rPr>
        <w:t>n</w:t>
      </w:r>
      <w:r w:rsidRPr="006C31A7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6C31A7">
        <w:rPr>
          <w:rFonts w:ascii="Arial" w:eastAsia="Arial" w:hAnsi="Arial" w:cs="Arial"/>
          <w:spacing w:val="-1"/>
          <w:sz w:val="22"/>
          <w:szCs w:val="22"/>
        </w:rPr>
        <w:t>i</w:t>
      </w:r>
      <w:r w:rsidRPr="006C31A7">
        <w:rPr>
          <w:rFonts w:ascii="Arial" w:eastAsia="Arial" w:hAnsi="Arial" w:cs="Arial"/>
          <w:spacing w:val="-2"/>
          <w:sz w:val="22"/>
          <w:szCs w:val="22"/>
        </w:rPr>
        <w:t>n</w:t>
      </w:r>
      <w:r w:rsidRPr="006C31A7">
        <w:rPr>
          <w:rFonts w:ascii="Arial" w:eastAsia="Arial" w:hAnsi="Arial" w:cs="Arial"/>
          <w:spacing w:val="2"/>
          <w:sz w:val="22"/>
          <w:szCs w:val="22"/>
        </w:rPr>
        <w:t>gg</w:t>
      </w:r>
      <w:r w:rsidRPr="006C31A7">
        <w:rPr>
          <w:rFonts w:ascii="Arial" w:eastAsia="Arial" w:hAnsi="Arial" w:cs="Arial"/>
          <w:sz w:val="22"/>
          <w:szCs w:val="22"/>
        </w:rPr>
        <w:t>i</w:t>
      </w:r>
      <w:r w:rsidRPr="006C31A7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6C31A7">
        <w:rPr>
          <w:rFonts w:ascii="Arial" w:eastAsia="Arial" w:hAnsi="Arial" w:cs="Arial"/>
          <w:spacing w:val="2"/>
          <w:sz w:val="22"/>
          <w:szCs w:val="22"/>
        </w:rPr>
        <w:t>d</w:t>
      </w:r>
      <w:r w:rsidRPr="006C31A7">
        <w:rPr>
          <w:rFonts w:ascii="Arial" w:eastAsia="Arial" w:hAnsi="Arial" w:cs="Arial"/>
          <w:spacing w:val="-1"/>
          <w:sz w:val="22"/>
          <w:szCs w:val="22"/>
        </w:rPr>
        <w:t>i</w:t>
      </w:r>
      <w:r w:rsidRPr="006C31A7">
        <w:rPr>
          <w:rFonts w:ascii="Arial" w:eastAsia="Arial" w:hAnsi="Arial" w:cs="Arial"/>
          <w:spacing w:val="-2"/>
          <w:sz w:val="22"/>
          <w:szCs w:val="22"/>
        </w:rPr>
        <w:t>s</w:t>
      </w:r>
      <w:r w:rsidRPr="006C31A7">
        <w:rPr>
          <w:rFonts w:ascii="Arial" w:eastAsia="Arial" w:hAnsi="Arial" w:cs="Arial"/>
          <w:spacing w:val="2"/>
          <w:sz w:val="22"/>
          <w:szCs w:val="22"/>
        </w:rPr>
        <w:t>e</w:t>
      </w:r>
      <w:r w:rsidRPr="006C31A7">
        <w:rPr>
          <w:rFonts w:ascii="Arial" w:eastAsia="Arial" w:hAnsi="Arial" w:cs="Arial"/>
          <w:spacing w:val="-2"/>
          <w:sz w:val="22"/>
          <w:szCs w:val="22"/>
        </w:rPr>
        <w:t>s</w:t>
      </w:r>
      <w:r w:rsidRPr="006C31A7">
        <w:rPr>
          <w:rFonts w:ascii="Arial" w:eastAsia="Arial" w:hAnsi="Arial" w:cs="Arial"/>
          <w:spacing w:val="2"/>
          <w:sz w:val="22"/>
          <w:szCs w:val="22"/>
        </w:rPr>
        <w:t>ua</w:t>
      </w:r>
      <w:r w:rsidRPr="006C31A7">
        <w:rPr>
          <w:rFonts w:ascii="Arial" w:eastAsia="Arial" w:hAnsi="Arial" w:cs="Arial"/>
          <w:spacing w:val="-5"/>
          <w:sz w:val="22"/>
          <w:szCs w:val="22"/>
        </w:rPr>
        <w:t>i</w:t>
      </w:r>
      <w:r w:rsidRPr="006C31A7">
        <w:rPr>
          <w:rFonts w:ascii="Arial" w:eastAsia="Arial" w:hAnsi="Arial" w:cs="Arial"/>
          <w:spacing w:val="2"/>
          <w:sz w:val="22"/>
          <w:szCs w:val="22"/>
        </w:rPr>
        <w:t>ka</w:t>
      </w:r>
      <w:r w:rsidRPr="006C31A7">
        <w:rPr>
          <w:rFonts w:ascii="Arial" w:eastAsia="Arial" w:hAnsi="Arial" w:cs="Arial"/>
          <w:sz w:val="22"/>
          <w:szCs w:val="22"/>
        </w:rPr>
        <w:t>n</w:t>
      </w:r>
      <w:r w:rsidRPr="006C31A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C31A7">
        <w:rPr>
          <w:rFonts w:ascii="Arial" w:eastAsia="Arial" w:hAnsi="Arial" w:cs="Arial"/>
          <w:spacing w:val="-2"/>
          <w:sz w:val="22"/>
          <w:szCs w:val="22"/>
        </w:rPr>
        <w:t>d</w:t>
      </w:r>
      <w:r w:rsidRPr="006C31A7">
        <w:rPr>
          <w:rFonts w:ascii="Arial" w:eastAsia="Arial" w:hAnsi="Arial" w:cs="Arial"/>
          <w:spacing w:val="2"/>
          <w:sz w:val="22"/>
          <w:szCs w:val="22"/>
        </w:rPr>
        <w:t>e</w:t>
      </w:r>
      <w:r w:rsidRPr="006C31A7">
        <w:rPr>
          <w:rFonts w:ascii="Arial" w:eastAsia="Arial" w:hAnsi="Arial" w:cs="Arial"/>
          <w:spacing w:val="-2"/>
          <w:sz w:val="22"/>
          <w:szCs w:val="22"/>
        </w:rPr>
        <w:t>n</w:t>
      </w:r>
      <w:r w:rsidRPr="006C31A7">
        <w:rPr>
          <w:rFonts w:ascii="Arial" w:eastAsia="Arial" w:hAnsi="Arial" w:cs="Arial"/>
          <w:spacing w:val="2"/>
          <w:sz w:val="22"/>
          <w:szCs w:val="22"/>
        </w:rPr>
        <w:t>g</w:t>
      </w:r>
      <w:r w:rsidRPr="006C31A7">
        <w:rPr>
          <w:rFonts w:ascii="Arial" w:eastAsia="Arial" w:hAnsi="Arial" w:cs="Arial"/>
          <w:spacing w:val="-2"/>
          <w:sz w:val="22"/>
          <w:szCs w:val="22"/>
        </w:rPr>
        <w:t>a</w:t>
      </w:r>
      <w:r w:rsidRPr="006C31A7">
        <w:rPr>
          <w:rFonts w:ascii="Arial" w:eastAsia="Arial" w:hAnsi="Arial" w:cs="Arial"/>
          <w:sz w:val="22"/>
          <w:szCs w:val="22"/>
        </w:rPr>
        <w:t>n</w:t>
      </w:r>
      <w:r w:rsidRPr="006C31A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C31A7">
        <w:rPr>
          <w:rFonts w:ascii="Arial" w:eastAsia="Arial" w:hAnsi="Arial" w:cs="Arial"/>
          <w:spacing w:val="2"/>
          <w:sz w:val="22"/>
          <w:szCs w:val="22"/>
        </w:rPr>
        <w:t>k</w:t>
      </w:r>
      <w:r w:rsidRPr="006C31A7">
        <w:rPr>
          <w:rFonts w:ascii="Arial" w:eastAsia="Arial" w:hAnsi="Arial" w:cs="Arial"/>
          <w:spacing w:val="-2"/>
          <w:sz w:val="22"/>
          <w:szCs w:val="22"/>
        </w:rPr>
        <w:t>e</w:t>
      </w:r>
      <w:r w:rsidRPr="006C31A7">
        <w:rPr>
          <w:rFonts w:ascii="Arial" w:eastAsia="Arial" w:hAnsi="Arial" w:cs="Arial"/>
          <w:spacing w:val="2"/>
          <w:sz w:val="22"/>
          <w:szCs w:val="22"/>
        </w:rPr>
        <w:t>bu</w:t>
      </w:r>
      <w:r w:rsidRPr="006C31A7">
        <w:rPr>
          <w:rFonts w:ascii="Arial" w:eastAsia="Arial" w:hAnsi="Arial" w:cs="Arial"/>
          <w:spacing w:val="-1"/>
          <w:sz w:val="22"/>
          <w:szCs w:val="22"/>
        </w:rPr>
        <w:t>t</w:t>
      </w:r>
      <w:r w:rsidRPr="006C31A7">
        <w:rPr>
          <w:rFonts w:ascii="Arial" w:eastAsia="Arial" w:hAnsi="Arial" w:cs="Arial"/>
          <w:spacing w:val="-2"/>
          <w:sz w:val="22"/>
          <w:szCs w:val="22"/>
        </w:rPr>
        <w:t>u</w:t>
      </w:r>
      <w:r w:rsidRPr="006C31A7">
        <w:rPr>
          <w:rFonts w:ascii="Arial" w:eastAsia="Arial" w:hAnsi="Arial" w:cs="Arial"/>
          <w:spacing w:val="2"/>
          <w:sz w:val="22"/>
          <w:szCs w:val="22"/>
        </w:rPr>
        <w:t>ha</w:t>
      </w:r>
      <w:r w:rsidRPr="006C31A7">
        <w:rPr>
          <w:rFonts w:ascii="Arial" w:eastAsia="Arial" w:hAnsi="Arial" w:cs="Arial"/>
          <w:sz w:val="22"/>
          <w:szCs w:val="22"/>
        </w:rPr>
        <w:t>n</w:t>
      </w:r>
      <w:r w:rsidRPr="006C31A7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6C31A7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6C31A7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6C31A7">
        <w:rPr>
          <w:rFonts w:ascii="Arial" w:eastAsia="Arial" w:hAnsi="Arial" w:cs="Arial"/>
          <w:b/>
          <w:spacing w:val="-3"/>
          <w:sz w:val="22"/>
          <w:szCs w:val="22"/>
        </w:rPr>
        <w:t>H</w:t>
      </w:r>
      <w:r w:rsidRPr="006C31A7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6C31A7">
        <w:rPr>
          <w:rFonts w:ascii="Arial" w:eastAsia="Arial" w:hAnsi="Arial" w:cs="Arial"/>
          <w:b/>
          <w:sz w:val="22"/>
          <w:szCs w:val="22"/>
        </w:rPr>
        <w:t xml:space="preserve">K </w:t>
      </w:r>
      <w:r w:rsidR="00D42ADE" w:rsidRPr="006C31A7">
        <w:rPr>
          <w:rFonts w:ascii="Arial" w:eastAsia="Arial" w:hAnsi="Arial" w:cs="Arial"/>
          <w:b/>
          <w:spacing w:val="1"/>
          <w:sz w:val="22"/>
          <w:szCs w:val="22"/>
        </w:rPr>
        <w:t>KEDUA</w:t>
      </w:r>
      <w:r w:rsidR="00DC492D" w:rsidRPr="006C31A7">
        <w:rPr>
          <w:rFonts w:ascii="Arial" w:eastAsia="Arial" w:hAnsi="Arial" w:cs="Arial"/>
          <w:sz w:val="22"/>
          <w:szCs w:val="22"/>
        </w:rPr>
        <w:t>;</w:t>
      </w:r>
    </w:p>
    <w:p w:rsidR="00E66F12" w:rsidRPr="004F457B" w:rsidRDefault="00D52FB7" w:rsidP="004F457B">
      <w:pPr>
        <w:spacing w:line="276" w:lineRule="auto"/>
        <w:ind w:left="62" w:right="77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spacing w:val="-1"/>
          <w:sz w:val="22"/>
          <w:szCs w:val="22"/>
        </w:rPr>
        <w:t>(</w:t>
      </w:r>
      <w:r w:rsidRPr="004F457B">
        <w:rPr>
          <w:rFonts w:ascii="Arial" w:eastAsia="Arial" w:hAnsi="Arial" w:cs="Arial"/>
          <w:sz w:val="22"/>
          <w:szCs w:val="22"/>
        </w:rPr>
        <w:t>3)</w:t>
      </w:r>
      <w:r w:rsidRPr="004F457B">
        <w:rPr>
          <w:rFonts w:ascii="Arial" w:eastAsia="Arial" w:hAnsi="Arial" w:cs="Arial"/>
          <w:b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1"/>
          <w:sz w:val="22"/>
          <w:szCs w:val="22"/>
        </w:rPr>
        <w:t>C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o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p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2"/>
          <w:sz w:val="22"/>
          <w:szCs w:val="22"/>
        </w:rPr>
        <w:t>s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rt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og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s</w:t>
      </w:r>
      <w:r w:rsidRPr="004F457B">
        <w:rPr>
          <w:rFonts w:ascii="Arial" w:eastAsia="Arial" w:hAnsi="Arial" w:cs="Arial"/>
          <w:spacing w:val="2"/>
          <w:sz w:val="22"/>
          <w:szCs w:val="22"/>
        </w:rPr>
        <w:t>eb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ga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-3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an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-3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ak</w:t>
      </w:r>
      <w:r w:rsidRPr="004F457B">
        <w:rPr>
          <w:rFonts w:ascii="Arial" w:eastAsia="Arial" w:hAnsi="Arial" w:cs="Arial"/>
          <w:spacing w:val="-2"/>
          <w:sz w:val="22"/>
          <w:szCs w:val="22"/>
        </w:rPr>
        <w:t>s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z w:val="22"/>
          <w:szCs w:val="22"/>
        </w:rPr>
        <w:t>d</w:t>
      </w:r>
      <w:r w:rsidRPr="004F457B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d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y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t</w:t>
      </w:r>
      <w:r w:rsidRPr="004F457B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z w:val="22"/>
          <w:szCs w:val="22"/>
        </w:rPr>
        <w:t>1</w:t>
      </w:r>
      <w:r w:rsidRPr="004F457B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se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-2"/>
          <w:sz w:val="22"/>
          <w:szCs w:val="22"/>
        </w:rPr>
        <w:t>e</w:t>
      </w:r>
      <w:r w:rsidRPr="004F457B">
        <w:rPr>
          <w:rFonts w:ascii="Arial" w:eastAsia="Arial" w:hAnsi="Arial" w:cs="Arial"/>
          <w:spacing w:val="2"/>
          <w:sz w:val="22"/>
          <w:szCs w:val="22"/>
        </w:rPr>
        <w:t>ks</w:t>
      </w:r>
      <w:r w:rsidRPr="004F457B">
        <w:rPr>
          <w:rFonts w:ascii="Arial" w:eastAsia="Arial" w:hAnsi="Arial" w:cs="Arial"/>
          <w:sz w:val="22"/>
          <w:szCs w:val="22"/>
        </w:rPr>
        <w:t>i</w:t>
      </w:r>
      <w:r w:rsidRPr="004F457B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s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2"/>
          <w:sz w:val="22"/>
          <w:szCs w:val="22"/>
        </w:rPr>
        <w:t>c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be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-2"/>
          <w:sz w:val="22"/>
          <w:szCs w:val="22"/>
        </w:rPr>
        <w:t>s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13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-</w:t>
      </w:r>
      <w:r w:rsidRPr="004F457B">
        <w:rPr>
          <w:rFonts w:ascii="Arial" w:eastAsia="Arial" w:hAnsi="Arial" w:cs="Arial"/>
          <w:spacing w:val="-2"/>
          <w:sz w:val="22"/>
          <w:szCs w:val="22"/>
        </w:rPr>
        <w:t>s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ma</w:t>
      </w:r>
      <w:r w:rsidRPr="004F457B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o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-2"/>
          <w:sz w:val="22"/>
          <w:szCs w:val="22"/>
        </w:rPr>
        <w:t>e</w:t>
      </w:r>
      <w:r w:rsidRPr="004F457B">
        <w:rPr>
          <w:rFonts w:ascii="Arial" w:eastAsia="Arial" w:hAnsi="Arial" w:cs="Arial"/>
          <w:sz w:val="22"/>
          <w:szCs w:val="22"/>
        </w:rPr>
        <w:t>h</w:t>
      </w:r>
    </w:p>
    <w:p w:rsidR="00E66F12" w:rsidRPr="00DC492D" w:rsidRDefault="00D52FB7" w:rsidP="004F457B">
      <w:pPr>
        <w:spacing w:line="276" w:lineRule="auto"/>
        <w:ind w:left="529"/>
        <w:contextualSpacing/>
        <w:jc w:val="both"/>
        <w:rPr>
          <w:rFonts w:ascii="Arial" w:eastAsia="Arial" w:hAnsi="Arial" w:cs="Arial"/>
          <w:sz w:val="22"/>
          <w:szCs w:val="22"/>
          <w:lang w:val="id-ID"/>
        </w:rPr>
      </w:pPr>
      <w:r w:rsidRPr="004F457B">
        <w:rPr>
          <w:rFonts w:ascii="Arial" w:eastAsia="Arial" w:hAnsi="Arial" w:cs="Arial"/>
          <w:b/>
          <w:spacing w:val="1"/>
          <w:sz w:val="22"/>
          <w:szCs w:val="22"/>
        </w:rPr>
        <w:t>PAR</w:t>
      </w:r>
      <w:r w:rsidRPr="004F457B">
        <w:rPr>
          <w:rFonts w:ascii="Arial" w:eastAsia="Arial" w:hAnsi="Arial" w:cs="Arial"/>
          <w:b/>
          <w:sz w:val="22"/>
          <w:szCs w:val="22"/>
        </w:rPr>
        <w:t xml:space="preserve">A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H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z w:val="22"/>
          <w:szCs w:val="22"/>
        </w:rPr>
        <w:t>K</w:t>
      </w:r>
      <w:r w:rsidR="00DC492D">
        <w:rPr>
          <w:rFonts w:ascii="Arial" w:eastAsia="Arial" w:hAnsi="Arial" w:cs="Arial"/>
          <w:b/>
          <w:sz w:val="22"/>
          <w:szCs w:val="22"/>
          <w:lang w:val="id-ID"/>
        </w:rPr>
        <w:t>;</w:t>
      </w:r>
    </w:p>
    <w:p w:rsidR="00E66F12" w:rsidRPr="004F457B" w:rsidRDefault="00D52FB7" w:rsidP="004F457B">
      <w:pPr>
        <w:spacing w:line="276" w:lineRule="auto"/>
        <w:ind w:left="529" w:right="78" w:hanging="428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spacing w:val="-3"/>
          <w:sz w:val="22"/>
          <w:szCs w:val="22"/>
        </w:rPr>
        <w:t>(</w:t>
      </w:r>
      <w:r w:rsidRPr="004F457B">
        <w:rPr>
          <w:rFonts w:ascii="Arial" w:eastAsia="Arial" w:hAnsi="Arial" w:cs="Arial"/>
          <w:spacing w:val="-4"/>
          <w:sz w:val="22"/>
          <w:szCs w:val="22"/>
        </w:rPr>
        <w:t>4</w:t>
      </w:r>
      <w:r w:rsidRPr="004F457B">
        <w:rPr>
          <w:rFonts w:ascii="Arial" w:eastAsia="Arial" w:hAnsi="Arial" w:cs="Arial"/>
          <w:sz w:val="22"/>
          <w:szCs w:val="22"/>
        </w:rPr>
        <w:t xml:space="preserve">) </w:t>
      </w:r>
      <w:r w:rsidRPr="004F457B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1"/>
          <w:sz w:val="22"/>
          <w:szCs w:val="22"/>
        </w:rPr>
        <w:t>D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b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4"/>
          <w:sz w:val="22"/>
          <w:szCs w:val="22"/>
        </w:rPr>
        <w:t>s</w:t>
      </w:r>
      <w:r w:rsidRPr="004F457B">
        <w:rPr>
          <w:rFonts w:ascii="Arial" w:eastAsia="Arial" w:hAnsi="Arial" w:cs="Arial"/>
          <w:spacing w:val="-1"/>
          <w:sz w:val="22"/>
          <w:szCs w:val="22"/>
        </w:rPr>
        <w:t>-</w:t>
      </w:r>
      <w:r w:rsidRPr="004F457B">
        <w:rPr>
          <w:rFonts w:ascii="Arial" w:eastAsia="Arial" w:hAnsi="Arial" w:cs="Arial"/>
          <w:spacing w:val="-2"/>
          <w:sz w:val="22"/>
          <w:szCs w:val="22"/>
        </w:rPr>
        <w:t>b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s</w:t>
      </w:r>
      <w:r w:rsidRPr="004F457B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se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rt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j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h</w:t>
      </w:r>
      <w:r w:rsidRPr="004F457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y</w:t>
      </w:r>
      <w:r w:rsidRPr="004F457B">
        <w:rPr>
          <w:rFonts w:ascii="Arial" w:eastAsia="Arial" w:hAnsi="Arial" w:cs="Arial"/>
          <w:spacing w:val="2"/>
          <w:sz w:val="22"/>
          <w:szCs w:val="22"/>
        </w:rPr>
        <w:t>an</w:t>
      </w:r>
      <w:r w:rsidRPr="004F457B">
        <w:rPr>
          <w:rFonts w:ascii="Arial" w:eastAsia="Arial" w:hAnsi="Arial" w:cs="Arial"/>
          <w:sz w:val="22"/>
          <w:szCs w:val="22"/>
        </w:rPr>
        <w:t>g</w:t>
      </w:r>
      <w:r w:rsidRPr="004F457B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s</w:t>
      </w:r>
      <w:r w:rsidRPr="004F457B">
        <w:rPr>
          <w:rFonts w:ascii="Arial" w:eastAsia="Arial" w:hAnsi="Arial" w:cs="Arial"/>
          <w:spacing w:val="-2"/>
          <w:sz w:val="22"/>
          <w:szCs w:val="22"/>
        </w:rPr>
        <w:t>e</w:t>
      </w:r>
      <w:r w:rsidRPr="004F457B">
        <w:rPr>
          <w:rFonts w:ascii="Arial" w:eastAsia="Arial" w:hAnsi="Arial" w:cs="Arial"/>
          <w:spacing w:val="2"/>
          <w:sz w:val="22"/>
          <w:szCs w:val="22"/>
        </w:rPr>
        <w:t>pa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ti</w:t>
      </w:r>
      <w:r w:rsidRPr="004F457B">
        <w:rPr>
          <w:rFonts w:ascii="Arial" w:eastAsia="Arial" w:hAnsi="Arial" w:cs="Arial"/>
          <w:sz w:val="22"/>
          <w:szCs w:val="22"/>
        </w:rPr>
        <w:t>,</w:t>
      </w:r>
      <w:r w:rsidRPr="004F457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HA</w:t>
      </w:r>
      <w:r w:rsidRPr="004F457B">
        <w:rPr>
          <w:rFonts w:ascii="Arial" w:eastAsia="Arial" w:hAnsi="Arial" w:cs="Arial"/>
          <w:b/>
          <w:sz w:val="22"/>
          <w:szCs w:val="22"/>
        </w:rPr>
        <w:t>K</w:t>
      </w:r>
      <w:r w:rsidRPr="004F457B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D42ADE" w:rsidRPr="004F457B">
        <w:rPr>
          <w:rFonts w:ascii="Arial" w:eastAsia="Arial" w:hAnsi="Arial" w:cs="Arial"/>
          <w:b/>
          <w:spacing w:val="1"/>
          <w:sz w:val="22"/>
          <w:szCs w:val="22"/>
        </w:rPr>
        <w:t>KEDUA</w:t>
      </w:r>
      <w:r w:rsidRPr="004F457B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pa</w:t>
      </w:r>
      <w:r w:rsidRPr="004F457B">
        <w:rPr>
          <w:rFonts w:ascii="Arial" w:eastAsia="Arial" w:hAnsi="Arial" w:cs="Arial"/>
          <w:sz w:val="22"/>
          <w:szCs w:val="22"/>
        </w:rPr>
        <w:t>t</w:t>
      </w:r>
      <w:r w:rsidRPr="004F457B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ne</w:t>
      </w:r>
      <w:r w:rsidRPr="004F457B">
        <w:rPr>
          <w:rFonts w:ascii="Arial" w:eastAsia="Arial" w:hAnsi="Arial" w:cs="Arial"/>
          <w:spacing w:val="-3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be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ri</w:t>
      </w:r>
      <w:r w:rsidRPr="004F457B">
        <w:rPr>
          <w:rFonts w:ascii="Arial" w:eastAsia="Arial" w:hAnsi="Arial" w:cs="Arial"/>
          <w:spacing w:val="2"/>
          <w:sz w:val="22"/>
          <w:szCs w:val="22"/>
        </w:rPr>
        <w:t>ka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du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pacing w:val="2"/>
          <w:sz w:val="22"/>
          <w:szCs w:val="22"/>
        </w:rPr>
        <w:t>g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 xml:space="preserve">n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b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2"/>
          <w:sz w:val="22"/>
          <w:szCs w:val="22"/>
        </w:rPr>
        <w:t>p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d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p</w:t>
      </w:r>
      <w:r w:rsidRPr="004F457B">
        <w:rPr>
          <w:rFonts w:ascii="Arial" w:eastAsia="Arial" w:hAnsi="Arial" w:cs="Arial"/>
          <w:spacing w:val="2"/>
          <w:sz w:val="22"/>
          <w:szCs w:val="22"/>
        </w:rPr>
        <w:t>ese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rt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og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 xml:space="preserve">m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u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3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pacing w:val="2"/>
          <w:sz w:val="22"/>
          <w:szCs w:val="22"/>
        </w:rPr>
        <w:t>g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ap</w:t>
      </w:r>
      <w:r w:rsidRPr="004F457B">
        <w:rPr>
          <w:rFonts w:ascii="Arial" w:eastAsia="Arial" w:hAnsi="Arial" w:cs="Arial"/>
          <w:sz w:val="22"/>
          <w:szCs w:val="22"/>
        </w:rPr>
        <w:t xml:space="preserve">i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d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-2"/>
          <w:sz w:val="22"/>
          <w:szCs w:val="22"/>
        </w:rPr>
        <w:t>e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pacing w:val="-2"/>
          <w:sz w:val="22"/>
          <w:szCs w:val="22"/>
        </w:rPr>
        <w:t>y</w:t>
      </w:r>
      <w:r w:rsidRPr="004F457B">
        <w:rPr>
          <w:rFonts w:ascii="Arial" w:eastAsia="Arial" w:hAnsi="Arial" w:cs="Arial"/>
          <w:spacing w:val="2"/>
          <w:sz w:val="22"/>
          <w:szCs w:val="22"/>
        </w:rPr>
        <w:t>ed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k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s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pe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 xml:space="preserve">n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ena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g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p</w:t>
      </w:r>
      <w:r w:rsidRPr="004F457B">
        <w:rPr>
          <w:rFonts w:ascii="Arial" w:eastAsia="Arial" w:hAnsi="Arial" w:cs="Arial"/>
          <w:spacing w:val="-2"/>
          <w:sz w:val="22"/>
          <w:szCs w:val="22"/>
        </w:rPr>
        <w:t>e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pacing w:val="-2"/>
          <w:sz w:val="22"/>
          <w:szCs w:val="22"/>
        </w:rPr>
        <w:t>g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j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r</w:t>
      </w:r>
      <w:r w:rsidRPr="004F457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ya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z w:val="22"/>
          <w:szCs w:val="22"/>
        </w:rPr>
        <w:t>g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-2"/>
          <w:sz w:val="22"/>
          <w:szCs w:val="22"/>
        </w:rPr>
        <w:t>p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rl</w:t>
      </w:r>
      <w:r w:rsidRPr="004F457B">
        <w:rPr>
          <w:rFonts w:ascii="Arial" w:eastAsia="Arial" w:hAnsi="Arial" w:cs="Arial"/>
          <w:spacing w:val="2"/>
          <w:sz w:val="22"/>
          <w:szCs w:val="22"/>
        </w:rPr>
        <w:t>uk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da</w:t>
      </w:r>
      <w:r w:rsidRPr="004F457B">
        <w:rPr>
          <w:rFonts w:ascii="Arial" w:eastAsia="Arial" w:hAnsi="Arial" w:cs="Arial"/>
          <w:spacing w:val="-5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 xml:space="preserve">m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it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2"/>
          <w:sz w:val="22"/>
          <w:szCs w:val="22"/>
        </w:rPr>
        <w:t>e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pacing w:val="-2"/>
          <w:sz w:val="22"/>
          <w:szCs w:val="22"/>
        </w:rPr>
        <w:t>g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pe</w:t>
      </w:r>
      <w:r w:rsidRPr="004F457B">
        <w:rPr>
          <w:rFonts w:ascii="Arial" w:eastAsia="Arial" w:hAnsi="Arial" w:cs="Arial"/>
          <w:spacing w:val="-5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sa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og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 xml:space="preserve">m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="00DC492D">
        <w:rPr>
          <w:rFonts w:ascii="Arial" w:eastAsia="Arial" w:hAnsi="Arial" w:cs="Arial"/>
          <w:sz w:val="22"/>
          <w:szCs w:val="22"/>
        </w:rPr>
        <w:t>;</w:t>
      </w:r>
    </w:p>
    <w:p w:rsidR="00E66F12" w:rsidRPr="004F457B" w:rsidRDefault="00D52FB7" w:rsidP="004F457B">
      <w:pPr>
        <w:spacing w:line="276" w:lineRule="auto"/>
        <w:ind w:left="101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spacing w:val="-3"/>
          <w:sz w:val="22"/>
          <w:szCs w:val="22"/>
        </w:rPr>
        <w:t>(</w:t>
      </w:r>
      <w:r w:rsidRPr="004F457B">
        <w:rPr>
          <w:rFonts w:ascii="Arial" w:eastAsia="Arial" w:hAnsi="Arial" w:cs="Arial"/>
          <w:spacing w:val="-4"/>
          <w:sz w:val="22"/>
          <w:szCs w:val="22"/>
        </w:rPr>
        <w:t>5</w:t>
      </w:r>
      <w:r w:rsidRPr="004F457B">
        <w:rPr>
          <w:rFonts w:ascii="Arial" w:eastAsia="Arial" w:hAnsi="Arial" w:cs="Arial"/>
          <w:sz w:val="22"/>
          <w:szCs w:val="22"/>
        </w:rPr>
        <w:t xml:space="preserve">) </w:t>
      </w:r>
      <w:r w:rsidRPr="004F457B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1"/>
          <w:sz w:val="22"/>
          <w:szCs w:val="22"/>
        </w:rPr>
        <w:t>S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2"/>
          <w:sz w:val="22"/>
          <w:szCs w:val="22"/>
        </w:rPr>
        <w:t>c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be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4F457B">
        <w:rPr>
          <w:rFonts w:ascii="Arial" w:eastAsia="Arial" w:hAnsi="Arial" w:cs="Arial"/>
          <w:b/>
          <w:sz w:val="22"/>
          <w:szCs w:val="22"/>
        </w:rPr>
        <w:t xml:space="preserve">A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H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z w:val="22"/>
          <w:szCs w:val="22"/>
        </w:rPr>
        <w:t>K</w:t>
      </w:r>
      <w:r w:rsidRPr="004F457B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ku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eva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-2"/>
          <w:sz w:val="22"/>
          <w:szCs w:val="22"/>
        </w:rPr>
        <w:t>u</w:t>
      </w:r>
      <w:r w:rsidRPr="004F457B">
        <w:rPr>
          <w:rFonts w:ascii="Arial" w:eastAsia="Arial" w:hAnsi="Arial" w:cs="Arial"/>
          <w:spacing w:val="2"/>
          <w:sz w:val="22"/>
          <w:szCs w:val="22"/>
        </w:rPr>
        <w:t>as</w:t>
      </w:r>
      <w:r w:rsidRPr="004F457B">
        <w:rPr>
          <w:rFonts w:ascii="Arial" w:eastAsia="Arial" w:hAnsi="Arial" w:cs="Arial"/>
          <w:sz w:val="22"/>
          <w:szCs w:val="22"/>
        </w:rPr>
        <w:t>i</w:t>
      </w:r>
      <w:r w:rsidR="00D42ADE" w:rsidRPr="004F457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ep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p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2"/>
          <w:sz w:val="22"/>
          <w:szCs w:val="22"/>
        </w:rPr>
        <w:t>s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rt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p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og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="00DC492D">
        <w:rPr>
          <w:rFonts w:ascii="Arial" w:eastAsia="Arial" w:hAnsi="Arial" w:cs="Arial"/>
          <w:sz w:val="22"/>
          <w:szCs w:val="22"/>
        </w:rPr>
        <w:t>m;</w:t>
      </w:r>
    </w:p>
    <w:p w:rsidR="00E66F12" w:rsidRPr="004F457B" w:rsidRDefault="00E66F12" w:rsidP="004F457B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E66F12" w:rsidRPr="004F457B" w:rsidRDefault="00D52FB7" w:rsidP="004F457B">
      <w:pPr>
        <w:spacing w:line="276" w:lineRule="auto"/>
        <w:ind w:left="4513" w:right="4664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b/>
          <w:spacing w:val="1"/>
          <w:sz w:val="22"/>
          <w:szCs w:val="22"/>
        </w:rPr>
        <w:t>PAS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z w:val="22"/>
          <w:szCs w:val="22"/>
        </w:rPr>
        <w:t>L 4</w:t>
      </w:r>
    </w:p>
    <w:p w:rsidR="00E66F12" w:rsidRDefault="00D52FB7" w:rsidP="004F457B">
      <w:pPr>
        <w:spacing w:line="276" w:lineRule="auto"/>
        <w:ind w:left="3601" w:right="3742"/>
        <w:contextualSpacing/>
        <w:jc w:val="both"/>
        <w:rPr>
          <w:rFonts w:ascii="Arial" w:eastAsia="Arial" w:hAnsi="Arial" w:cs="Arial"/>
          <w:b/>
          <w:sz w:val="22"/>
          <w:szCs w:val="22"/>
        </w:rPr>
      </w:pPr>
      <w:r w:rsidRPr="004F457B">
        <w:rPr>
          <w:rFonts w:ascii="Arial" w:eastAsia="Arial" w:hAnsi="Arial" w:cs="Arial"/>
          <w:b/>
          <w:spacing w:val="1"/>
          <w:sz w:val="22"/>
          <w:szCs w:val="22"/>
        </w:rPr>
        <w:t>PER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S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YAR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TA</w:t>
      </w:r>
      <w:r w:rsidRPr="004F457B">
        <w:rPr>
          <w:rFonts w:ascii="Arial" w:eastAsia="Arial" w:hAnsi="Arial" w:cs="Arial"/>
          <w:b/>
          <w:sz w:val="22"/>
          <w:szCs w:val="22"/>
        </w:rPr>
        <w:t>N</w:t>
      </w:r>
      <w:r w:rsidRPr="004F457B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P</w:t>
      </w:r>
      <w:r w:rsidRPr="004F457B">
        <w:rPr>
          <w:rFonts w:ascii="Arial" w:eastAsia="Arial" w:hAnsi="Arial" w:cs="Arial"/>
          <w:b/>
          <w:spacing w:val="-7"/>
          <w:sz w:val="22"/>
          <w:szCs w:val="22"/>
        </w:rPr>
        <w:t>E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SER</w:t>
      </w:r>
      <w:r w:rsidRPr="004F457B">
        <w:rPr>
          <w:rFonts w:ascii="Arial" w:eastAsia="Arial" w:hAnsi="Arial" w:cs="Arial"/>
          <w:b/>
          <w:spacing w:val="-2"/>
          <w:sz w:val="22"/>
          <w:szCs w:val="22"/>
        </w:rPr>
        <w:t>T</w:t>
      </w:r>
      <w:r w:rsidRPr="004F457B">
        <w:rPr>
          <w:rFonts w:ascii="Arial" w:eastAsia="Arial" w:hAnsi="Arial" w:cs="Arial"/>
          <w:b/>
          <w:sz w:val="22"/>
          <w:szCs w:val="22"/>
        </w:rPr>
        <w:t>A</w:t>
      </w:r>
    </w:p>
    <w:p w:rsidR="002E2BC8" w:rsidRPr="004F457B" w:rsidRDefault="002E2BC8" w:rsidP="004F457B">
      <w:pPr>
        <w:spacing w:line="276" w:lineRule="auto"/>
        <w:ind w:left="3601" w:right="3742"/>
        <w:contextualSpacing/>
        <w:jc w:val="both"/>
        <w:rPr>
          <w:rFonts w:ascii="Arial" w:eastAsia="Arial" w:hAnsi="Arial" w:cs="Arial"/>
          <w:sz w:val="22"/>
          <w:szCs w:val="22"/>
        </w:rPr>
      </w:pPr>
    </w:p>
    <w:p w:rsidR="00E66F12" w:rsidRPr="004F457B" w:rsidRDefault="00D52FB7" w:rsidP="00DC492D">
      <w:pPr>
        <w:spacing w:line="276" w:lineRule="auto"/>
        <w:ind w:right="3748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2"/>
          <w:sz w:val="22"/>
          <w:szCs w:val="22"/>
        </w:rPr>
        <w:t>s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rt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og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 xml:space="preserve">m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h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z w:val="22"/>
          <w:szCs w:val="22"/>
        </w:rPr>
        <w:t>s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3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-2"/>
          <w:sz w:val="22"/>
          <w:szCs w:val="22"/>
        </w:rPr>
        <w:t>e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pacing w:val="-2"/>
          <w:sz w:val="22"/>
          <w:szCs w:val="22"/>
        </w:rPr>
        <w:t>u</w:t>
      </w:r>
      <w:r w:rsidRPr="004F457B">
        <w:rPr>
          <w:rFonts w:ascii="Arial" w:eastAsia="Arial" w:hAnsi="Arial" w:cs="Arial"/>
          <w:spacing w:val="2"/>
          <w:sz w:val="22"/>
          <w:szCs w:val="22"/>
        </w:rPr>
        <w:t>h</w:t>
      </w:r>
      <w:r w:rsidRPr="004F457B">
        <w:rPr>
          <w:rFonts w:ascii="Arial" w:eastAsia="Arial" w:hAnsi="Arial" w:cs="Arial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 xml:space="preserve"> pe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-2"/>
          <w:sz w:val="22"/>
          <w:szCs w:val="22"/>
        </w:rPr>
        <w:t>s</w:t>
      </w:r>
      <w:r w:rsidRPr="004F457B">
        <w:rPr>
          <w:rFonts w:ascii="Arial" w:eastAsia="Arial" w:hAnsi="Arial" w:cs="Arial"/>
          <w:spacing w:val="2"/>
          <w:sz w:val="22"/>
          <w:szCs w:val="22"/>
        </w:rPr>
        <w:t>y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s</w:t>
      </w:r>
      <w:r w:rsidRPr="004F457B">
        <w:rPr>
          <w:rFonts w:ascii="Arial" w:eastAsia="Arial" w:hAnsi="Arial" w:cs="Arial"/>
          <w:spacing w:val="-2"/>
          <w:sz w:val="22"/>
          <w:szCs w:val="22"/>
        </w:rPr>
        <w:t>e</w:t>
      </w:r>
      <w:r w:rsidRPr="004F457B">
        <w:rPr>
          <w:rFonts w:ascii="Arial" w:eastAsia="Arial" w:hAnsi="Arial" w:cs="Arial"/>
          <w:spacing w:val="2"/>
          <w:sz w:val="22"/>
          <w:szCs w:val="22"/>
        </w:rPr>
        <w:t>b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ga</w:t>
      </w:r>
      <w:r w:rsidRPr="004F457B">
        <w:rPr>
          <w:rFonts w:ascii="Arial" w:eastAsia="Arial" w:hAnsi="Arial" w:cs="Arial"/>
          <w:sz w:val="22"/>
          <w:szCs w:val="22"/>
        </w:rPr>
        <w:t>i</w:t>
      </w:r>
      <w:r w:rsidRPr="004F457B">
        <w:rPr>
          <w:rFonts w:ascii="Arial" w:eastAsia="Arial" w:hAnsi="Arial" w:cs="Arial"/>
          <w:spacing w:val="-35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be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ri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z w:val="22"/>
          <w:szCs w:val="22"/>
        </w:rPr>
        <w:t>:</w:t>
      </w:r>
    </w:p>
    <w:p w:rsidR="00DC492D" w:rsidRDefault="00D52FB7" w:rsidP="00DC492D">
      <w:pPr>
        <w:pStyle w:val="ListParagraph"/>
        <w:numPr>
          <w:ilvl w:val="0"/>
          <w:numId w:val="15"/>
        </w:numPr>
        <w:spacing w:line="276" w:lineRule="auto"/>
        <w:ind w:left="567" w:right="7079" w:hanging="425"/>
        <w:jc w:val="both"/>
        <w:rPr>
          <w:rFonts w:ascii="Arial" w:eastAsia="Arial" w:hAnsi="Arial" w:cs="Arial"/>
          <w:sz w:val="22"/>
          <w:szCs w:val="22"/>
        </w:rPr>
      </w:pPr>
      <w:r w:rsidRPr="00DC492D">
        <w:rPr>
          <w:rFonts w:ascii="Arial" w:eastAsia="Arial" w:hAnsi="Arial" w:cs="Arial"/>
          <w:sz w:val="22"/>
          <w:szCs w:val="22"/>
        </w:rPr>
        <w:t>W</w:t>
      </w:r>
      <w:r w:rsidRPr="00DC492D">
        <w:rPr>
          <w:rFonts w:ascii="Arial" w:eastAsia="Arial" w:hAnsi="Arial" w:cs="Arial"/>
          <w:spacing w:val="2"/>
          <w:sz w:val="22"/>
          <w:szCs w:val="22"/>
        </w:rPr>
        <w:t>a</w:t>
      </w:r>
      <w:r w:rsidRPr="00DC492D">
        <w:rPr>
          <w:rFonts w:ascii="Arial" w:eastAsia="Arial" w:hAnsi="Arial" w:cs="Arial"/>
          <w:spacing w:val="-1"/>
          <w:sz w:val="22"/>
          <w:szCs w:val="22"/>
        </w:rPr>
        <w:t>r</w:t>
      </w:r>
      <w:r w:rsidRPr="00DC492D">
        <w:rPr>
          <w:rFonts w:ascii="Arial" w:eastAsia="Arial" w:hAnsi="Arial" w:cs="Arial"/>
          <w:spacing w:val="2"/>
          <w:sz w:val="22"/>
          <w:szCs w:val="22"/>
        </w:rPr>
        <w:t>g</w:t>
      </w:r>
      <w:r w:rsidRPr="00DC492D">
        <w:rPr>
          <w:rFonts w:ascii="Arial" w:eastAsia="Arial" w:hAnsi="Arial" w:cs="Arial"/>
          <w:sz w:val="22"/>
          <w:szCs w:val="22"/>
        </w:rPr>
        <w:t>a</w:t>
      </w:r>
      <w:r w:rsidRPr="00DC492D">
        <w:rPr>
          <w:rFonts w:ascii="Arial" w:eastAsia="Arial" w:hAnsi="Arial" w:cs="Arial"/>
          <w:spacing w:val="1"/>
          <w:sz w:val="22"/>
          <w:szCs w:val="22"/>
        </w:rPr>
        <w:t xml:space="preserve"> N</w:t>
      </w:r>
      <w:r w:rsidRPr="00DC492D">
        <w:rPr>
          <w:rFonts w:ascii="Arial" w:eastAsia="Arial" w:hAnsi="Arial" w:cs="Arial"/>
          <w:spacing w:val="-2"/>
          <w:sz w:val="22"/>
          <w:szCs w:val="22"/>
        </w:rPr>
        <w:t>e</w:t>
      </w:r>
      <w:r w:rsidRPr="00DC492D">
        <w:rPr>
          <w:rFonts w:ascii="Arial" w:eastAsia="Arial" w:hAnsi="Arial" w:cs="Arial"/>
          <w:spacing w:val="2"/>
          <w:sz w:val="22"/>
          <w:szCs w:val="22"/>
        </w:rPr>
        <w:t>ga</w:t>
      </w:r>
      <w:r w:rsidRPr="00DC492D">
        <w:rPr>
          <w:rFonts w:ascii="Arial" w:eastAsia="Arial" w:hAnsi="Arial" w:cs="Arial"/>
          <w:spacing w:val="-1"/>
          <w:sz w:val="22"/>
          <w:szCs w:val="22"/>
        </w:rPr>
        <w:t>r</w:t>
      </w:r>
      <w:r w:rsidRPr="00DC492D">
        <w:rPr>
          <w:rFonts w:ascii="Arial" w:eastAsia="Arial" w:hAnsi="Arial" w:cs="Arial"/>
          <w:sz w:val="22"/>
          <w:szCs w:val="22"/>
        </w:rPr>
        <w:t>a</w:t>
      </w:r>
      <w:r w:rsidRPr="00DC492D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DC492D">
        <w:rPr>
          <w:rFonts w:ascii="Arial" w:eastAsia="Arial" w:hAnsi="Arial" w:cs="Arial"/>
          <w:spacing w:val="-1"/>
          <w:sz w:val="22"/>
          <w:szCs w:val="22"/>
        </w:rPr>
        <w:t>l</w:t>
      </w:r>
      <w:r w:rsidRPr="00DC492D">
        <w:rPr>
          <w:rFonts w:ascii="Arial" w:eastAsia="Arial" w:hAnsi="Arial" w:cs="Arial"/>
          <w:spacing w:val="2"/>
          <w:sz w:val="22"/>
          <w:szCs w:val="22"/>
        </w:rPr>
        <w:t>n</w:t>
      </w:r>
      <w:r w:rsidRPr="00DC492D">
        <w:rPr>
          <w:rFonts w:ascii="Arial" w:eastAsia="Arial" w:hAnsi="Arial" w:cs="Arial"/>
          <w:spacing w:val="-2"/>
          <w:sz w:val="22"/>
          <w:szCs w:val="22"/>
        </w:rPr>
        <w:t>d</w:t>
      </w:r>
      <w:r w:rsidRPr="00DC492D">
        <w:rPr>
          <w:rFonts w:ascii="Arial" w:eastAsia="Arial" w:hAnsi="Arial" w:cs="Arial"/>
          <w:spacing w:val="2"/>
          <w:sz w:val="22"/>
          <w:szCs w:val="22"/>
        </w:rPr>
        <w:t>o</w:t>
      </w:r>
      <w:r w:rsidRPr="00DC492D">
        <w:rPr>
          <w:rFonts w:ascii="Arial" w:eastAsia="Arial" w:hAnsi="Arial" w:cs="Arial"/>
          <w:spacing w:val="-2"/>
          <w:sz w:val="22"/>
          <w:szCs w:val="22"/>
        </w:rPr>
        <w:t>n</w:t>
      </w:r>
      <w:r w:rsidRPr="00DC492D">
        <w:rPr>
          <w:rFonts w:ascii="Arial" w:eastAsia="Arial" w:hAnsi="Arial" w:cs="Arial"/>
          <w:spacing w:val="2"/>
          <w:sz w:val="22"/>
          <w:szCs w:val="22"/>
        </w:rPr>
        <w:t>es</w:t>
      </w:r>
      <w:r w:rsidRPr="00DC492D">
        <w:rPr>
          <w:rFonts w:ascii="Arial" w:eastAsia="Arial" w:hAnsi="Arial" w:cs="Arial"/>
          <w:spacing w:val="-1"/>
          <w:sz w:val="22"/>
          <w:szCs w:val="22"/>
        </w:rPr>
        <w:t>i</w:t>
      </w:r>
      <w:r w:rsidRPr="00DC492D">
        <w:rPr>
          <w:rFonts w:ascii="Arial" w:eastAsia="Arial" w:hAnsi="Arial" w:cs="Arial"/>
          <w:spacing w:val="2"/>
          <w:sz w:val="22"/>
          <w:szCs w:val="22"/>
        </w:rPr>
        <w:t>a</w:t>
      </w:r>
      <w:r w:rsidRPr="00DC492D">
        <w:rPr>
          <w:rFonts w:ascii="Arial" w:eastAsia="Arial" w:hAnsi="Arial" w:cs="Arial"/>
          <w:sz w:val="22"/>
          <w:szCs w:val="22"/>
        </w:rPr>
        <w:t>;</w:t>
      </w:r>
    </w:p>
    <w:p w:rsidR="00DC492D" w:rsidRDefault="00D52FB7" w:rsidP="00DC492D">
      <w:pPr>
        <w:pStyle w:val="ListParagraph"/>
        <w:numPr>
          <w:ilvl w:val="0"/>
          <w:numId w:val="15"/>
        </w:numPr>
        <w:spacing w:line="276" w:lineRule="auto"/>
        <w:ind w:left="567" w:right="115" w:hanging="425"/>
        <w:jc w:val="both"/>
        <w:rPr>
          <w:rFonts w:ascii="Arial" w:eastAsia="Arial" w:hAnsi="Arial" w:cs="Arial"/>
          <w:sz w:val="22"/>
          <w:szCs w:val="22"/>
        </w:rPr>
      </w:pPr>
      <w:r w:rsidRPr="00DC492D">
        <w:rPr>
          <w:rFonts w:ascii="Arial" w:eastAsia="Arial" w:hAnsi="Arial" w:cs="Arial"/>
          <w:sz w:val="22"/>
          <w:szCs w:val="22"/>
        </w:rPr>
        <w:t>M</w:t>
      </w:r>
      <w:r w:rsidRPr="00DC492D">
        <w:rPr>
          <w:rFonts w:ascii="Arial" w:eastAsia="Arial" w:hAnsi="Arial" w:cs="Arial"/>
          <w:spacing w:val="2"/>
          <w:sz w:val="22"/>
          <w:szCs w:val="22"/>
        </w:rPr>
        <w:t>ah</w:t>
      </w:r>
      <w:r w:rsidRPr="00DC492D">
        <w:rPr>
          <w:rFonts w:ascii="Arial" w:eastAsia="Arial" w:hAnsi="Arial" w:cs="Arial"/>
          <w:spacing w:val="-2"/>
          <w:sz w:val="22"/>
          <w:szCs w:val="22"/>
        </w:rPr>
        <w:t>a</w:t>
      </w:r>
      <w:r w:rsidRPr="00DC492D">
        <w:rPr>
          <w:rFonts w:ascii="Arial" w:eastAsia="Arial" w:hAnsi="Arial" w:cs="Arial"/>
          <w:spacing w:val="2"/>
          <w:sz w:val="22"/>
          <w:szCs w:val="22"/>
        </w:rPr>
        <w:t>s</w:t>
      </w:r>
      <w:r w:rsidRPr="00DC492D">
        <w:rPr>
          <w:rFonts w:ascii="Arial" w:eastAsia="Arial" w:hAnsi="Arial" w:cs="Arial"/>
          <w:spacing w:val="-1"/>
          <w:sz w:val="22"/>
          <w:szCs w:val="22"/>
        </w:rPr>
        <w:t>i</w:t>
      </w:r>
      <w:r w:rsidRPr="00DC492D">
        <w:rPr>
          <w:rFonts w:ascii="Arial" w:eastAsia="Arial" w:hAnsi="Arial" w:cs="Arial"/>
          <w:spacing w:val="2"/>
          <w:sz w:val="22"/>
          <w:szCs w:val="22"/>
        </w:rPr>
        <w:t>s</w:t>
      </w:r>
      <w:r w:rsidRPr="00DC492D">
        <w:rPr>
          <w:rFonts w:ascii="Arial" w:eastAsia="Arial" w:hAnsi="Arial" w:cs="Arial"/>
          <w:spacing w:val="-3"/>
          <w:sz w:val="22"/>
          <w:szCs w:val="22"/>
        </w:rPr>
        <w:t>w</w:t>
      </w:r>
      <w:r w:rsidRPr="00DC492D">
        <w:rPr>
          <w:rFonts w:ascii="Arial" w:eastAsia="Arial" w:hAnsi="Arial" w:cs="Arial"/>
          <w:sz w:val="22"/>
          <w:szCs w:val="22"/>
        </w:rPr>
        <w:t>a</w:t>
      </w:r>
      <w:r w:rsidRPr="00DC492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C492D">
        <w:rPr>
          <w:rFonts w:ascii="Arial" w:eastAsia="Arial" w:hAnsi="Arial" w:cs="Arial"/>
          <w:spacing w:val="2"/>
          <w:sz w:val="22"/>
          <w:szCs w:val="22"/>
        </w:rPr>
        <w:t>p</w:t>
      </w:r>
      <w:r w:rsidRPr="00DC492D">
        <w:rPr>
          <w:rFonts w:ascii="Arial" w:eastAsia="Arial" w:hAnsi="Arial" w:cs="Arial"/>
          <w:spacing w:val="-1"/>
          <w:sz w:val="22"/>
          <w:szCs w:val="22"/>
        </w:rPr>
        <w:t>r</w:t>
      </w:r>
      <w:r w:rsidRPr="00DC492D">
        <w:rPr>
          <w:rFonts w:ascii="Arial" w:eastAsia="Arial" w:hAnsi="Arial" w:cs="Arial"/>
          <w:spacing w:val="-2"/>
          <w:sz w:val="22"/>
          <w:szCs w:val="22"/>
        </w:rPr>
        <w:t>o</w:t>
      </w:r>
      <w:r w:rsidRPr="00DC492D">
        <w:rPr>
          <w:rFonts w:ascii="Arial" w:eastAsia="Arial" w:hAnsi="Arial" w:cs="Arial"/>
          <w:spacing w:val="2"/>
          <w:sz w:val="22"/>
          <w:szCs w:val="22"/>
        </w:rPr>
        <w:t>g</w:t>
      </w:r>
      <w:r w:rsidRPr="00DC492D">
        <w:rPr>
          <w:rFonts w:ascii="Arial" w:eastAsia="Arial" w:hAnsi="Arial" w:cs="Arial"/>
          <w:spacing w:val="-1"/>
          <w:sz w:val="22"/>
          <w:szCs w:val="22"/>
        </w:rPr>
        <w:t>r</w:t>
      </w:r>
      <w:r w:rsidRPr="00DC492D">
        <w:rPr>
          <w:rFonts w:ascii="Arial" w:eastAsia="Arial" w:hAnsi="Arial" w:cs="Arial"/>
          <w:spacing w:val="2"/>
          <w:sz w:val="22"/>
          <w:szCs w:val="22"/>
        </w:rPr>
        <w:t>a</w:t>
      </w:r>
      <w:r w:rsidRPr="00DC492D">
        <w:rPr>
          <w:rFonts w:ascii="Arial" w:eastAsia="Arial" w:hAnsi="Arial" w:cs="Arial"/>
          <w:sz w:val="22"/>
          <w:szCs w:val="22"/>
        </w:rPr>
        <w:t xml:space="preserve">m </w:t>
      </w:r>
      <w:r w:rsidRPr="00DC492D">
        <w:rPr>
          <w:rFonts w:ascii="Arial" w:eastAsia="Arial" w:hAnsi="Arial" w:cs="Arial"/>
          <w:spacing w:val="2"/>
          <w:sz w:val="22"/>
          <w:szCs w:val="22"/>
        </w:rPr>
        <w:t>s</w:t>
      </w:r>
      <w:r w:rsidRPr="00DC492D">
        <w:rPr>
          <w:rFonts w:ascii="Arial" w:eastAsia="Arial" w:hAnsi="Arial" w:cs="Arial"/>
          <w:spacing w:val="-1"/>
          <w:sz w:val="22"/>
          <w:szCs w:val="22"/>
        </w:rPr>
        <w:t>t</w:t>
      </w:r>
      <w:r w:rsidRPr="00DC492D">
        <w:rPr>
          <w:rFonts w:ascii="Arial" w:eastAsia="Arial" w:hAnsi="Arial" w:cs="Arial"/>
          <w:spacing w:val="-2"/>
          <w:sz w:val="22"/>
          <w:szCs w:val="22"/>
        </w:rPr>
        <w:t>u</w:t>
      </w:r>
      <w:r w:rsidRPr="00DC492D">
        <w:rPr>
          <w:rFonts w:ascii="Arial" w:eastAsia="Arial" w:hAnsi="Arial" w:cs="Arial"/>
          <w:spacing w:val="2"/>
          <w:sz w:val="22"/>
          <w:szCs w:val="22"/>
        </w:rPr>
        <w:t>d</w:t>
      </w:r>
      <w:r w:rsidRPr="00DC492D">
        <w:rPr>
          <w:rFonts w:ascii="Arial" w:eastAsia="Arial" w:hAnsi="Arial" w:cs="Arial"/>
          <w:sz w:val="22"/>
          <w:szCs w:val="22"/>
        </w:rPr>
        <w:t>i</w:t>
      </w:r>
      <w:r w:rsidRPr="00DC492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C492D">
        <w:rPr>
          <w:rFonts w:ascii="Arial" w:eastAsia="Arial" w:hAnsi="Arial" w:cs="Arial"/>
          <w:spacing w:val="2"/>
          <w:sz w:val="22"/>
          <w:szCs w:val="22"/>
        </w:rPr>
        <w:t>sa</w:t>
      </w:r>
      <w:r w:rsidRPr="00DC492D">
        <w:rPr>
          <w:rFonts w:ascii="Arial" w:eastAsia="Arial" w:hAnsi="Arial" w:cs="Arial"/>
          <w:spacing w:val="-1"/>
          <w:sz w:val="22"/>
          <w:szCs w:val="22"/>
        </w:rPr>
        <w:t>rj</w:t>
      </w:r>
      <w:r w:rsidRPr="00DC492D">
        <w:rPr>
          <w:rFonts w:ascii="Arial" w:eastAsia="Arial" w:hAnsi="Arial" w:cs="Arial"/>
          <w:spacing w:val="2"/>
          <w:sz w:val="22"/>
          <w:szCs w:val="22"/>
        </w:rPr>
        <w:t>a</w:t>
      </w:r>
      <w:r w:rsidRPr="00DC492D">
        <w:rPr>
          <w:rFonts w:ascii="Arial" w:eastAsia="Arial" w:hAnsi="Arial" w:cs="Arial"/>
          <w:spacing w:val="-2"/>
          <w:sz w:val="22"/>
          <w:szCs w:val="22"/>
        </w:rPr>
        <w:t>n</w:t>
      </w:r>
      <w:r w:rsidRPr="00DC492D">
        <w:rPr>
          <w:rFonts w:ascii="Arial" w:eastAsia="Arial" w:hAnsi="Arial" w:cs="Arial"/>
          <w:sz w:val="22"/>
          <w:szCs w:val="22"/>
        </w:rPr>
        <w:t>a</w:t>
      </w:r>
      <w:r w:rsidRPr="00DC492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C492D">
        <w:rPr>
          <w:rFonts w:ascii="Arial" w:eastAsia="Arial" w:hAnsi="Arial" w:cs="Arial"/>
          <w:spacing w:val="2"/>
          <w:sz w:val="22"/>
          <w:szCs w:val="22"/>
        </w:rPr>
        <w:t>y</w:t>
      </w:r>
      <w:r w:rsidRPr="00DC492D">
        <w:rPr>
          <w:rFonts w:ascii="Arial" w:eastAsia="Arial" w:hAnsi="Arial" w:cs="Arial"/>
          <w:spacing w:val="-2"/>
          <w:sz w:val="22"/>
          <w:szCs w:val="22"/>
        </w:rPr>
        <w:t>a</w:t>
      </w:r>
      <w:r w:rsidRPr="00DC492D">
        <w:rPr>
          <w:rFonts w:ascii="Arial" w:eastAsia="Arial" w:hAnsi="Arial" w:cs="Arial"/>
          <w:spacing w:val="2"/>
          <w:sz w:val="22"/>
          <w:szCs w:val="22"/>
        </w:rPr>
        <w:t>n</w:t>
      </w:r>
      <w:r w:rsidRPr="00DC492D">
        <w:rPr>
          <w:rFonts w:ascii="Arial" w:eastAsia="Arial" w:hAnsi="Arial" w:cs="Arial"/>
          <w:sz w:val="22"/>
          <w:szCs w:val="22"/>
        </w:rPr>
        <w:t>g</w:t>
      </w:r>
      <w:r w:rsidRPr="00DC492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42ADE" w:rsidRPr="00DC492D">
        <w:rPr>
          <w:rFonts w:ascii="Arial" w:eastAsia="Arial" w:hAnsi="Arial" w:cs="Arial"/>
          <w:spacing w:val="1"/>
          <w:sz w:val="22"/>
          <w:szCs w:val="22"/>
          <w:lang w:val="id-ID"/>
        </w:rPr>
        <w:t xml:space="preserve">masih berstatus aktif </w:t>
      </w:r>
      <w:r w:rsidRPr="00DC492D">
        <w:rPr>
          <w:rFonts w:ascii="Arial" w:eastAsia="Arial" w:hAnsi="Arial" w:cs="Arial"/>
          <w:spacing w:val="-2"/>
          <w:sz w:val="22"/>
          <w:szCs w:val="22"/>
        </w:rPr>
        <w:t>d</w:t>
      </w:r>
      <w:r w:rsidRPr="00DC492D">
        <w:rPr>
          <w:rFonts w:ascii="Arial" w:eastAsia="Arial" w:hAnsi="Arial" w:cs="Arial"/>
          <w:spacing w:val="2"/>
          <w:sz w:val="22"/>
          <w:szCs w:val="22"/>
        </w:rPr>
        <w:t>a</w:t>
      </w:r>
      <w:r w:rsidRPr="00DC492D">
        <w:rPr>
          <w:rFonts w:ascii="Arial" w:eastAsia="Arial" w:hAnsi="Arial" w:cs="Arial"/>
          <w:sz w:val="22"/>
          <w:szCs w:val="22"/>
        </w:rPr>
        <w:t>n</w:t>
      </w:r>
      <w:r w:rsidRPr="00DC492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C492D">
        <w:rPr>
          <w:rFonts w:ascii="Arial" w:eastAsia="Arial" w:hAnsi="Arial" w:cs="Arial"/>
          <w:spacing w:val="2"/>
          <w:sz w:val="22"/>
          <w:szCs w:val="22"/>
        </w:rPr>
        <w:t>d</w:t>
      </w:r>
      <w:r w:rsidRPr="00DC492D">
        <w:rPr>
          <w:rFonts w:ascii="Arial" w:eastAsia="Arial" w:hAnsi="Arial" w:cs="Arial"/>
          <w:spacing w:val="-1"/>
          <w:sz w:val="22"/>
          <w:szCs w:val="22"/>
        </w:rPr>
        <w:t>ir</w:t>
      </w:r>
      <w:r w:rsidRPr="00DC492D">
        <w:rPr>
          <w:rFonts w:ascii="Arial" w:eastAsia="Arial" w:hAnsi="Arial" w:cs="Arial"/>
          <w:spacing w:val="-2"/>
          <w:sz w:val="22"/>
          <w:szCs w:val="22"/>
        </w:rPr>
        <w:t>e</w:t>
      </w:r>
      <w:r w:rsidRPr="00DC492D">
        <w:rPr>
          <w:rFonts w:ascii="Arial" w:eastAsia="Arial" w:hAnsi="Arial" w:cs="Arial"/>
          <w:spacing w:val="2"/>
          <w:sz w:val="22"/>
          <w:szCs w:val="22"/>
        </w:rPr>
        <w:t>ko</w:t>
      </w:r>
      <w:r w:rsidRPr="00DC492D">
        <w:rPr>
          <w:rFonts w:ascii="Arial" w:eastAsia="Arial" w:hAnsi="Arial" w:cs="Arial"/>
          <w:spacing w:val="-3"/>
          <w:sz w:val="22"/>
          <w:szCs w:val="22"/>
        </w:rPr>
        <w:t>m</w:t>
      </w:r>
      <w:r w:rsidRPr="00DC492D">
        <w:rPr>
          <w:rFonts w:ascii="Arial" w:eastAsia="Arial" w:hAnsi="Arial" w:cs="Arial"/>
          <w:spacing w:val="-2"/>
          <w:sz w:val="22"/>
          <w:szCs w:val="22"/>
        </w:rPr>
        <w:t>e</w:t>
      </w:r>
      <w:r w:rsidRPr="00DC492D">
        <w:rPr>
          <w:rFonts w:ascii="Arial" w:eastAsia="Arial" w:hAnsi="Arial" w:cs="Arial"/>
          <w:spacing w:val="2"/>
          <w:sz w:val="22"/>
          <w:szCs w:val="22"/>
        </w:rPr>
        <w:t>nd</w:t>
      </w:r>
      <w:r w:rsidRPr="00DC492D">
        <w:rPr>
          <w:rFonts w:ascii="Arial" w:eastAsia="Arial" w:hAnsi="Arial" w:cs="Arial"/>
          <w:spacing w:val="-2"/>
          <w:sz w:val="22"/>
          <w:szCs w:val="22"/>
        </w:rPr>
        <w:t>a</w:t>
      </w:r>
      <w:r w:rsidRPr="00DC492D">
        <w:rPr>
          <w:rFonts w:ascii="Arial" w:eastAsia="Arial" w:hAnsi="Arial" w:cs="Arial"/>
          <w:spacing w:val="2"/>
          <w:sz w:val="22"/>
          <w:szCs w:val="22"/>
        </w:rPr>
        <w:t>s</w:t>
      </w:r>
      <w:r w:rsidRPr="00DC492D">
        <w:rPr>
          <w:rFonts w:ascii="Arial" w:eastAsia="Arial" w:hAnsi="Arial" w:cs="Arial"/>
          <w:spacing w:val="-1"/>
          <w:sz w:val="22"/>
          <w:szCs w:val="22"/>
        </w:rPr>
        <w:t>i</w:t>
      </w:r>
      <w:r w:rsidRPr="00DC492D">
        <w:rPr>
          <w:rFonts w:ascii="Arial" w:eastAsia="Arial" w:hAnsi="Arial" w:cs="Arial"/>
          <w:spacing w:val="2"/>
          <w:sz w:val="22"/>
          <w:szCs w:val="22"/>
        </w:rPr>
        <w:t>k</w:t>
      </w:r>
      <w:r w:rsidRPr="00DC492D">
        <w:rPr>
          <w:rFonts w:ascii="Arial" w:eastAsia="Arial" w:hAnsi="Arial" w:cs="Arial"/>
          <w:spacing w:val="-2"/>
          <w:sz w:val="22"/>
          <w:szCs w:val="22"/>
        </w:rPr>
        <w:t>a</w:t>
      </w:r>
      <w:r w:rsidRPr="00DC492D">
        <w:rPr>
          <w:rFonts w:ascii="Arial" w:eastAsia="Arial" w:hAnsi="Arial" w:cs="Arial"/>
          <w:sz w:val="22"/>
          <w:szCs w:val="22"/>
        </w:rPr>
        <w:t xml:space="preserve">n </w:t>
      </w:r>
      <w:r w:rsidRPr="00DC492D">
        <w:rPr>
          <w:rFonts w:ascii="Arial" w:eastAsia="Arial" w:hAnsi="Arial" w:cs="Arial"/>
          <w:spacing w:val="2"/>
          <w:sz w:val="22"/>
          <w:szCs w:val="22"/>
        </w:rPr>
        <w:t>o</w:t>
      </w:r>
      <w:r w:rsidRPr="00DC492D">
        <w:rPr>
          <w:rFonts w:ascii="Arial" w:eastAsia="Arial" w:hAnsi="Arial" w:cs="Arial"/>
          <w:spacing w:val="-1"/>
          <w:sz w:val="22"/>
          <w:szCs w:val="22"/>
        </w:rPr>
        <w:t>l</w:t>
      </w:r>
      <w:r w:rsidRPr="00DC492D">
        <w:rPr>
          <w:rFonts w:ascii="Arial" w:eastAsia="Arial" w:hAnsi="Arial" w:cs="Arial"/>
          <w:spacing w:val="2"/>
          <w:sz w:val="22"/>
          <w:szCs w:val="22"/>
        </w:rPr>
        <w:t>e</w:t>
      </w:r>
      <w:r w:rsidRPr="00DC492D">
        <w:rPr>
          <w:rFonts w:ascii="Arial" w:eastAsia="Arial" w:hAnsi="Arial" w:cs="Arial"/>
          <w:sz w:val="22"/>
          <w:szCs w:val="22"/>
        </w:rPr>
        <w:t>h</w:t>
      </w:r>
      <w:r w:rsidRPr="00DC492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C492D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DC492D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DC492D">
        <w:rPr>
          <w:rFonts w:ascii="Arial" w:eastAsia="Arial" w:hAnsi="Arial" w:cs="Arial"/>
          <w:b/>
          <w:spacing w:val="1"/>
          <w:sz w:val="22"/>
          <w:szCs w:val="22"/>
        </w:rPr>
        <w:t>H</w:t>
      </w:r>
      <w:r w:rsidRPr="00DC492D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DC492D">
        <w:rPr>
          <w:rFonts w:ascii="Arial" w:eastAsia="Arial" w:hAnsi="Arial" w:cs="Arial"/>
          <w:b/>
          <w:sz w:val="22"/>
          <w:szCs w:val="22"/>
        </w:rPr>
        <w:t xml:space="preserve">K </w:t>
      </w:r>
      <w:r w:rsidR="00D42ADE" w:rsidRPr="00DC492D">
        <w:rPr>
          <w:rFonts w:ascii="Arial" w:eastAsia="Arial" w:hAnsi="Arial" w:cs="Arial"/>
          <w:b/>
          <w:spacing w:val="1"/>
          <w:sz w:val="22"/>
          <w:szCs w:val="22"/>
        </w:rPr>
        <w:t xml:space="preserve">PERTAMA </w:t>
      </w:r>
      <w:r w:rsidRPr="00DC492D">
        <w:rPr>
          <w:rFonts w:ascii="Arial" w:eastAsia="Arial" w:hAnsi="Arial" w:cs="Arial"/>
          <w:spacing w:val="2"/>
          <w:sz w:val="22"/>
          <w:szCs w:val="22"/>
        </w:rPr>
        <w:t>d</w:t>
      </w:r>
      <w:r w:rsidRPr="00DC492D">
        <w:rPr>
          <w:rFonts w:ascii="Arial" w:eastAsia="Arial" w:hAnsi="Arial" w:cs="Arial"/>
          <w:spacing w:val="-2"/>
          <w:sz w:val="22"/>
          <w:szCs w:val="22"/>
        </w:rPr>
        <w:t>a</w:t>
      </w:r>
      <w:r w:rsidRPr="00DC492D">
        <w:rPr>
          <w:rFonts w:ascii="Arial" w:eastAsia="Arial" w:hAnsi="Arial" w:cs="Arial"/>
          <w:sz w:val="22"/>
          <w:szCs w:val="22"/>
        </w:rPr>
        <w:t>n</w:t>
      </w:r>
      <w:r w:rsidRPr="00DC492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42ADE" w:rsidRPr="00DC492D">
        <w:rPr>
          <w:rFonts w:ascii="Arial" w:eastAsia="Arial" w:hAnsi="Arial" w:cs="Arial"/>
          <w:sz w:val="22"/>
          <w:szCs w:val="22"/>
          <w:lang w:val="id-ID"/>
        </w:rPr>
        <w:t>setidak-tidaknya merupakan mahasiswa semester 5 (lima)</w:t>
      </w:r>
      <w:r w:rsidRPr="00DC492D">
        <w:rPr>
          <w:rFonts w:ascii="Arial" w:eastAsia="Arial" w:hAnsi="Arial" w:cs="Arial"/>
          <w:sz w:val="22"/>
          <w:szCs w:val="22"/>
        </w:rPr>
        <w:t>;</w:t>
      </w:r>
    </w:p>
    <w:p w:rsidR="00E66F12" w:rsidRDefault="00D52FB7" w:rsidP="00DC492D">
      <w:pPr>
        <w:pStyle w:val="ListParagraph"/>
        <w:numPr>
          <w:ilvl w:val="0"/>
          <w:numId w:val="15"/>
        </w:numPr>
        <w:spacing w:line="276" w:lineRule="auto"/>
        <w:ind w:left="567" w:right="115" w:hanging="425"/>
        <w:jc w:val="both"/>
        <w:rPr>
          <w:rFonts w:ascii="Arial" w:eastAsia="Arial" w:hAnsi="Arial" w:cs="Arial"/>
          <w:sz w:val="22"/>
          <w:szCs w:val="22"/>
        </w:rPr>
      </w:pPr>
      <w:r w:rsidRPr="00DC492D">
        <w:rPr>
          <w:rFonts w:ascii="Arial" w:eastAsia="Arial" w:hAnsi="Arial" w:cs="Arial"/>
          <w:spacing w:val="1"/>
          <w:sz w:val="22"/>
          <w:szCs w:val="22"/>
        </w:rPr>
        <w:t>T</w:t>
      </w:r>
      <w:r w:rsidRPr="00DC492D">
        <w:rPr>
          <w:rFonts w:ascii="Arial" w:eastAsia="Arial" w:hAnsi="Arial" w:cs="Arial"/>
          <w:spacing w:val="2"/>
          <w:sz w:val="22"/>
          <w:szCs w:val="22"/>
        </w:rPr>
        <w:t>e</w:t>
      </w:r>
      <w:r w:rsidRPr="00DC492D">
        <w:rPr>
          <w:rFonts w:ascii="Arial" w:eastAsia="Arial" w:hAnsi="Arial" w:cs="Arial"/>
          <w:spacing w:val="-1"/>
          <w:sz w:val="22"/>
          <w:szCs w:val="22"/>
        </w:rPr>
        <w:t>l</w:t>
      </w:r>
      <w:r w:rsidRPr="00DC492D">
        <w:rPr>
          <w:rFonts w:ascii="Arial" w:eastAsia="Arial" w:hAnsi="Arial" w:cs="Arial"/>
          <w:spacing w:val="2"/>
          <w:sz w:val="22"/>
          <w:szCs w:val="22"/>
        </w:rPr>
        <w:t>a</w:t>
      </w:r>
      <w:r w:rsidRPr="00DC492D">
        <w:rPr>
          <w:rFonts w:ascii="Arial" w:eastAsia="Arial" w:hAnsi="Arial" w:cs="Arial"/>
          <w:sz w:val="22"/>
          <w:szCs w:val="22"/>
        </w:rPr>
        <w:t>h</w:t>
      </w:r>
      <w:r w:rsidRPr="00DC492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C492D">
        <w:rPr>
          <w:rFonts w:ascii="Arial" w:eastAsia="Arial" w:hAnsi="Arial" w:cs="Arial"/>
          <w:spacing w:val="-1"/>
          <w:sz w:val="22"/>
          <w:szCs w:val="22"/>
        </w:rPr>
        <w:t>l</w:t>
      </w:r>
      <w:r w:rsidRPr="00DC492D">
        <w:rPr>
          <w:rFonts w:ascii="Arial" w:eastAsia="Arial" w:hAnsi="Arial" w:cs="Arial"/>
          <w:spacing w:val="2"/>
          <w:sz w:val="22"/>
          <w:szCs w:val="22"/>
        </w:rPr>
        <w:t>u</w:t>
      </w:r>
      <w:r w:rsidRPr="00DC492D">
        <w:rPr>
          <w:rFonts w:ascii="Arial" w:eastAsia="Arial" w:hAnsi="Arial" w:cs="Arial"/>
          <w:spacing w:val="-5"/>
          <w:sz w:val="22"/>
          <w:szCs w:val="22"/>
        </w:rPr>
        <w:t>l</w:t>
      </w:r>
      <w:r w:rsidRPr="00DC492D">
        <w:rPr>
          <w:rFonts w:ascii="Arial" w:eastAsia="Arial" w:hAnsi="Arial" w:cs="Arial"/>
          <w:spacing w:val="2"/>
          <w:sz w:val="22"/>
          <w:szCs w:val="22"/>
        </w:rPr>
        <w:t>u</w:t>
      </w:r>
      <w:r w:rsidRPr="00DC492D">
        <w:rPr>
          <w:rFonts w:ascii="Arial" w:eastAsia="Arial" w:hAnsi="Arial" w:cs="Arial"/>
          <w:sz w:val="22"/>
          <w:szCs w:val="22"/>
        </w:rPr>
        <w:t>s</w:t>
      </w:r>
      <w:r w:rsidRPr="00DC492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C492D">
        <w:rPr>
          <w:rFonts w:ascii="Arial" w:eastAsia="Arial" w:hAnsi="Arial" w:cs="Arial"/>
          <w:spacing w:val="-2"/>
          <w:sz w:val="22"/>
          <w:szCs w:val="22"/>
        </w:rPr>
        <w:t>s</w:t>
      </w:r>
      <w:r w:rsidRPr="00DC492D">
        <w:rPr>
          <w:rFonts w:ascii="Arial" w:eastAsia="Arial" w:hAnsi="Arial" w:cs="Arial"/>
          <w:spacing w:val="2"/>
          <w:sz w:val="22"/>
          <w:szCs w:val="22"/>
        </w:rPr>
        <w:t>e</w:t>
      </w:r>
      <w:r w:rsidRPr="00DC492D">
        <w:rPr>
          <w:rFonts w:ascii="Arial" w:eastAsia="Arial" w:hAnsi="Arial" w:cs="Arial"/>
          <w:spacing w:val="-1"/>
          <w:sz w:val="22"/>
          <w:szCs w:val="22"/>
        </w:rPr>
        <w:t>l</w:t>
      </w:r>
      <w:r w:rsidRPr="00DC492D">
        <w:rPr>
          <w:rFonts w:ascii="Arial" w:eastAsia="Arial" w:hAnsi="Arial" w:cs="Arial"/>
          <w:spacing w:val="2"/>
          <w:sz w:val="22"/>
          <w:szCs w:val="22"/>
        </w:rPr>
        <w:t>e</w:t>
      </w:r>
      <w:r w:rsidRPr="00DC492D">
        <w:rPr>
          <w:rFonts w:ascii="Arial" w:eastAsia="Arial" w:hAnsi="Arial" w:cs="Arial"/>
          <w:spacing w:val="-2"/>
          <w:sz w:val="22"/>
          <w:szCs w:val="22"/>
        </w:rPr>
        <w:t>k</w:t>
      </w:r>
      <w:r w:rsidRPr="00DC492D">
        <w:rPr>
          <w:rFonts w:ascii="Arial" w:eastAsia="Arial" w:hAnsi="Arial" w:cs="Arial"/>
          <w:spacing w:val="2"/>
          <w:sz w:val="22"/>
          <w:szCs w:val="22"/>
        </w:rPr>
        <w:t>s</w:t>
      </w:r>
      <w:r w:rsidRPr="00DC492D">
        <w:rPr>
          <w:rFonts w:ascii="Arial" w:eastAsia="Arial" w:hAnsi="Arial" w:cs="Arial"/>
          <w:sz w:val="22"/>
          <w:szCs w:val="22"/>
        </w:rPr>
        <w:t>i</w:t>
      </w:r>
      <w:r w:rsidRPr="00DC492D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C492D">
        <w:rPr>
          <w:rFonts w:ascii="Arial" w:eastAsia="Arial" w:hAnsi="Arial" w:cs="Arial"/>
          <w:spacing w:val="2"/>
          <w:sz w:val="22"/>
          <w:szCs w:val="22"/>
        </w:rPr>
        <w:t>p</w:t>
      </w:r>
      <w:r w:rsidRPr="00DC492D">
        <w:rPr>
          <w:rFonts w:ascii="Arial" w:eastAsia="Arial" w:hAnsi="Arial" w:cs="Arial"/>
          <w:spacing w:val="-2"/>
          <w:sz w:val="22"/>
          <w:szCs w:val="22"/>
        </w:rPr>
        <w:t>e</w:t>
      </w:r>
      <w:r w:rsidRPr="00DC492D">
        <w:rPr>
          <w:rFonts w:ascii="Arial" w:eastAsia="Arial" w:hAnsi="Arial" w:cs="Arial"/>
          <w:spacing w:val="2"/>
          <w:sz w:val="22"/>
          <w:szCs w:val="22"/>
        </w:rPr>
        <w:t>ne</w:t>
      </w:r>
      <w:r w:rsidRPr="00DC492D">
        <w:rPr>
          <w:rFonts w:ascii="Arial" w:eastAsia="Arial" w:hAnsi="Arial" w:cs="Arial"/>
          <w:spacing w:val="-1"/>
          <w:sz w:val="22"/>
          <w:szCs w:val="22"/>
        </w:rPr>
        <w:t>ri</w:t>
      </w:r>
      <w:r w:rsidRPr="00DC492D">
        <w:rPr>
          <w:rFonts w:ascii="Arial" w:eastAsia="Arial" w:hAnsi="Arial" w:cs="Arial"/>
          <w:sz w:val="22"/>
          <w:szCs w:val="22"/>
        </w:rPr>
        <w:t>m</w:t>
      </w:r>
      <w:r w:rsidRPr="00DC492D">
        <w:rPr>
          <w:rFonts w:ascii="Arial" w:eastAsia="Arial" w:hAnsi="Arial" w:cs="Arial"/>
          <w:spacing w:val="2"/>
          <w:sz w:val="22"/>
          <w:szCs w:val="22"/>
        </w:rPr>
        <w:t>a</w:t>
      </w:r>
      <w:r w:rsidRPr="00DC492D">
        <w:rPr>
          <w:rFonts w:ascii="Arial" w:eastAsia="Arial" w:hAnsi="Arial" w:cs="Arial"/>
          <w:spacing w:val="-2"/>
          <w:sz w:val="22"/>
          <w:szCs w:val="22"/>
        </w:rPr>
        <w:t>a</w:t>
      </w:r>
      <w:r w:rsidRPr="00DC492D">
        <w:rPr>
          <w:rFonts w:ascii="Arial" w:eastAsia="Arial" w:hAnsi="Arial" w:cs="Arial"/>
          <w:sz w:val="22"/>
          <w:szCs w:val="22"/>
        </w:rPr>
        <w:t>n</w:t>
      </w:r>
      <w:r w:rsidRPr="00DC492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C492D">
        <w:rPr>
          <w:rFonts w:ascii="Arial" w:eastAsia="Arial" w:hAnsi="Arial" w:cs="Arial"/>
          <w:spacing w:val="2"/>
          <w:sz w:val="22"/>
          <w:szCs w:val="22"/>
        </w:rPr>
        <w:t>o</w:t>
      </w:r>
      <w:r w:rsidRPr="00DC492D">
        <w:rPr>
          <w:rFonts w:ascii="Arial" w:eastAsia="Arial" w:hAnsi="Arial" w:cs="Arial"/>
          <w:spacing w:val="-1"/>
          <w:sz w:val="22"/>
          <w:szCs w:val="22"/>
        </w:rPr>
        <w:t>l</w:t>
      </w:r>
      <w:r w:rsidRPr="00DC492D">
        <w:rPr>
          <w:rFonts w:ascii="Arial" w:eastAsia="Arial" w:hAnsi="Arial" w:cs="Arial"/>
          <w:spacing w:val="-2"/>
          <w:sz w:val="22"/>
          <w:szCs w:val="22"/>
        </w:rPr>
        <w:t>e</w:t>
      </w:r>
      <w:r w:rsidRPr="00DC492D">
        <w:rPr>
          <w:rFonts w:ascii="Arial" w:eastAsia="Arial" w:hAnsi="Arial" w:cs="Arial"/>
          <w:sz w:val="22"/>
          <w:szCs w:val="22"/>
        </w:rPr>
        <w:t>h</w:t>
      </w:r>
      <w:r w:rsidRPr="00DC492D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DC492D">
        <w:rPr>
          <w:rFonts w:ascii="Arial" w:eastAsia="Arial" w:hAnsi="Arial" w:cs="Arial"/>
          <w:b/>
          <w:spacing w:val="1"/>
          <w:sz w:val="22"/>
          <w:szCs w:val="22"/>
        </w:rPr>
        <w:t>PA</w:t>
      </w:r>
      <w:r w:rsidRPr="00DC492D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DC492D">
        <w:rPr>
          <w:rFonts w:ascii="Arial" w:eastAsia="Arial" w:hAnsi="Arial" w:cs="Arial"/>
          <w:b/>
          <w:sz w:val="22"/>
          <w:szCs w:val="22"/>
        </w:rPr>
        <w:t>A</w:t>
      </w:r>
      <w:r w:rsidRPr="00DC492D"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 w:rsidRPr="00DC492D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DC492D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DC492D">
        <w:rPr>
          <w:rFonts w:ascii="Arial" w:eastAsia="Arial" w:hAnsi="Arial" w:cs="Arial"/>
          <w:b/>
          <w:spacing w:val="1"/>
          <w:sz w:val="22"/>
          <w:szCs w:val="22"/>
        </w:rPr>
        <w:t>HA</w:t>
      </w:r>
      <w:r w:rsidRPr="00DC492D">
        <w:rPr>
          <w:rFonts w:ascii="Arial" w:eastAsia="Arial" w:hAnsi="Arial" w:cs="Arial"/>
          <w:b/>
          <w:spacing w:val="2"/>
          <w:sz w:val="22"/>
          <w:szCs w:val="22"/>
        </w:rPr>
        <w:t>K</w:t>
      </w:r>
      <w:r w:rsidRPr="00DC492D">
        <w:rPr>
          <w:rFonts w:ascii="Arial" w:eastAsia="Arial" w:hAnsi="Arial" w:cs="Arial"/>
          <w:sz w:val="22"/>
          <w:szCs w:val="22"/>
        </w:rPr>
        <w:t>.</w:t>
      </w:r>
    </w:p>
    <w:p w:rsidR="00DC492D" w:rsidRDefault="00DC492D" w:rsidP="00DC492D">
      <w:pPr>
        <w:spacing w:line="276" w:lineRule="auto"/>
        <w:ind w:right="115"/>
        <w:jc w:val="both"/>
        <w:rPr>
          <w:rFonts w:ascii="Arial" w:eastAsia="Arial" w:hAnsi="Arial" w:cs="Arial"/>
          <w:sz w:val="22"/>
          <w:szCs w:val="22"/>
        </w:rPr>
      </w:pPr>
    </w:p>
    <w:p w:rsidR="00E66F12" w:rsidRPr="004F457B" w:rsidRDefault="00D52FB7" w:rsidP="004F457B">
      <w:pPr>
        <w:spacing w:line="276" w:lineRule="auto"/>
        <w:ind w:left="4513" w:right="4664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b/>
          <w:spacing w:val="1"/>
          <w:sz w:val="22"/>
          <w:szCs w:val="22"/>
        </w:rPr>
        <w:t>PAS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z w:val="22"/>
          <w:szCs w:val="22"/>
        </w:rPr>
        <w:t>L 5</w:t>
      </w:r>
    </w:p>
    <w:p w:rsidR="00E66F12" w:rsidRDefault="00D52FB7" w:rsidP="004F457B">
      <w:pPr>
        <w:spacing w:line="276" w:lineRule="auto"/>
        <w:ind w:left="3769" w:right="3860"/>
        <w:contextualSpacing/>
        <w:jc w:val="both"/>
        <w:rPr>
          <w:rFonts w:ascii="Arial" w:eastAsia="Arial" w:hAnsi="Arial" w:cs="Arial"/>
          <w:b/>
          <w:sz w:val="22"/>
          <w:szCs w:val="22"/>
        </w:rPr>
      </w:pPr>
      <w:r w:rsidRPr="004F457B">
        <w:rPr>
          <w:rFonts w:ascii="Arial" w:eastAsia="Arial" w:hAnsi="Arial" w:cs="Arial"/>
          <w:b/>
          <w:spacing w:val="1"/>
          <w:sz w:val="22"/>
          <w:szCs w:val="22"/>
        </w:rPr>
        <w:t>SELE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K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4F457B">
        <w:rPr>
          <w:rFonts w:ascii="Arial" w:eastAsia="Arial" w:hAnsi="Arial" w:cs="Arial"/>
          <w:b/>
          <w:sz w:val="22"/>
          <w:szCs w:val="22"/>
        </w:rPr>
        <w:t>I</w:t>
      </w:r>
      <w:r w:rsidRPr="004F457B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PEN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4F457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b/>
          <w:sz w:val="22"/>
          <w:szCs w:val="22"/>
        </w:rPr>
        <w:t>M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AA</w:t>
      </w:r>
      <w:r w:rsidRPr="004F457B">
        <w:rPr>
          <w:rFonts w:ascii="Arial" w:eastAsia="Arial" w:hAnsi="Arial" w:cs="Arial"/>
          <w:b/>
          <w:sz w:val="22"/>
          <w:szCs w:val="22"/>
        </w:rPr>
        <w:t>N</w:t>
      </w:r>
    </w:p>
    <w:p w:rsidR="002E2BC8" w:rsidRPr="004F457B" w:rsidRDefault="002E2BC8" w:rsidP="004F457B">
      <w:pPr>
        <w:spacing w:line="276" w:lineRule="auto"/>
        <w:ind w:left="3769" w:right="3860"/>
        <w:contextualSpacing/>
        <w:jc w:val="both"/>
        <w:rPr>
          <w:rFonts w:ascii="Arial" w:eastAsia="Arial" w:hAnsi="Arial" w:cs="Arial"/>
          <w:sz w:val="22"/>
          <w:szCs w:val="22"/>
        </w:rPr>
      </w:pPr>
    </w:p>
    <w:p w:rsidR="00AB66F5" w:rsidRPr="004F457B" w:rsidRDefault="00D52FB7" w:rsidP="004F457B">
      <w:pPr>
        <w:pStyle w:val="ListParagraph"/>
        <w:numPr>
          <w:ilvl w:val="0"/>
          <w:numId w:val="9"/>
        </w:numPr>
        <w:spacing w:line="276" w:lineRule="auto"/>
        <w:ind w:right="115"/>
        <w:jc w:val="both"/>
        <w:rPr>
          <w:rFonts w:ascii="Arial" w:eastAsia="Arial" w:hAnsi="Arial" w:cs="Arial"/>
          <w:b/>
          <w:spacing w:val="-3"/>
          <w:sz w:val="22"/>
          <w:szCs w:val="22"/>
        </w:rPr>
      </w:pPr>
      <w:r w:rsidRPr="004F457B">
        <w:rPr>
          <w:rFonts w:ascii="Arial" w:eastAsia="Arial" w:hAnsi="Arial" w:cs="Arial"/>
          <w:spacing w:val="1"/>
          <w:sz w:val="22"/>
          <w:szCs w:val="22"/>
        </w:rPr>
        <w:t>S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s</w:t>
      </w:r>
      <w:r w:rsidRPr="004F457B">
        <w:rPr>
          <w:rFonts w:ascii="Arial" w:eastAsia="Arial" w:hAnsi="Arial" w:cs="Arial"/>
          <w:sz w:val="22"/>
          <w:szCs w:val="22"/>
        </w:rPr>
        <w:t>i</w:t>
      </w:r>
      <w:r w:rsidRPr="004F457B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1"/>
          <w:sz w:val="22"/>
          <w:szCs w:val="22"/>
        </w:rPr>
        <w:t>w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l</w:t>
      </w:r>
      <w:r w:rsidRPr="004F457B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p</w:t>
      </w:r>
      <w:r w:rsidRPr="004F457B">
        <w:rPr>
          <w:rFonts w:ascii="Arial" w:eastAsia="Arial" w:hAnsi="Arial" w:cs="Arial"/>
          <w:spacing w:val="2"/>
          <w:sz w:val="22"/>
          <w:szCs w:val="22"/>
        </w:rPr>
        <w:t>ene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ri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1"/>
          <w:sz w:val="22"/>
          <w:szCs w:val="22"/>
        </w:rPr>
        <w:t>C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-2"/>
          <w:sz w:val="22"/>
          <w:szCs w:val="22"/>
        </w:rPr>
        <w:t>o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spacing w:val="-2"/>
          <w:sz w:val="22"/>
          <w:szCs w:val="22"/>
        </w:rPr>
        <w:t>e</w:t>
      </w:r>
      <w:r w:rsidRPr="004F457B">
        <w:rPr>
          <w:rFonts w:ascii="Arial" w:eastAsia="Arial" w:hAnsi="Arial" w:cs="Arial"/>
          <w:spacing w:val="2"/>
          <w:sz w:val="22"/>
          <w:szCs w:val="22"/>
        </w:rPr>
        <w:t>se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rt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3"/>
          <w:sz w:val="22"/>
          <w:szCs w:val="22"/>
        </w:rPr>
        <w:t>P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og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il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s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ka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o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z w:val="22"/>
          <w:szCs w:val="22"/>
        </w:rPr>
        <w:t>h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H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z w:val="22"/>
          <w:szCs w:val="22"/>
        </w:rPr>
        <w:t>K</w:t>
      </w:r>
      <w:r w:rsidR="00AB66F5" w:rsidRPr="004F457B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AB66F5" w:rsidRPr="004F457B">
        <w:rPr>
          <w:rFonts w:ascii="Arial" w:eastAsia="Arial" w:hAnsi="Arial" w:cs="Arial"/>
          <w:b/>
          <w:spacing w:val="-3"/>
          <w:sz w:val="22"/>
          <w:szCs w:val="22"/>
        </w:rPr>
        <w:t>PERTAMA</w:t>
      </w:r>
      <w:r w:rsidR="00DC492D">
        <w:rPr>
          <w:rFonts w:ascii="Arial" w:eastAsia="Arial" w:hAnsi="Arial" w:cs="Arial"/>
          <w:b/>
          <w:spacing w:val="-3"/>
          <w:sz w:val="22"/>
          <w:szCs w:val="22"/>
          <w:lang w:val="id-ID"/>
        </w:rPr>
        <w:t>;</w:t>
      </w:r>
    </w:p>
    <w:p w:rsidR="00E66F12" w:rsidRPr="00DC492D" w:rsidRDefault="00D52FB7" w:rsidP="00DC492D">
      <w:pPr>
        <w:pStyle w:val="ListParagraph"/>
        <w:numPr>
          <w:ilvl w:val="0"/>
          <w:numId w:val="9"/>
        </w:numPr>
        <w:spacing w:line="276" w:lineRule="auto"/>
        <w:ind w:right="115"/>
        <w:jc w:val="both"/>
        <w:rPr>
          <w:rFonts w:ascii="Arial" w:eastAsia="Arial" w:hAnsi="Arial" w:cs="Arial"/>
          <w:color w:val="FF0000"/>
          <w:sz w:val="22"/>
          <w:szCs w:val="22"/>
        </w:rPr>
      </w:pPr>
      <w:r w:rsidRPr="004F457B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HA</w:t>
      </w:r>
      <w:r w:rsidRPr="004F457B">
        <w:rPr>
          <w:rFonts w:ascii="Arial" w:eastAsia="Arial" w:hAnsi="Arial" w:cs="Arial"/>
          <w:b/>
          <w:sz w:val="22"/>
          <w:szCs w:val="22"/>
        </w:rPr>
        <w:t xml:space="preserve">K </w:t>
      </w:r>
      <w:proofErr w:type="gramStart"/>
      <w:r w:rsidR="00AB66F5" w:rsidRPr="004F457B">
        <w:rPr>
          <w:rFonts w:ascii="Arial" w:eastAsia="Arial" w:hAnsi="Arial" w:cs="Arial"/>
          <w:b/>
          <w:spacing w:val="1"/>
          <w:sz w:val="22"/>
          <w:szCs w:val="22"/>
        </w:rPr>
        <w:t xml:space="preserve">KEDUA </w:t>
      </w:r>
      <w:r w:rsidRPr="004F457B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proofErr w:type="gramEnd"/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5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uk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se</w:t>
      </w:r>
      <w:r w:rsidRPr="004F457B">
        <w:rPr>
          <w:rFonts w:ascii="Arial" w:eastAsia="Arial" w:hAnsi="Arial" w:cs="Arial"/>
          <w:spacing w:val="-5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s</w:t>
      </w:r>
      <w:r w:rsidRPr="004F457B">
        <w:rPr>
          <w:rFonts w:ascii="Arial" w:eastAsia="Arial" w:hAnsi="Arial" w:cs="Arial"/>
          <w:sz w:val="22"/>
          <w:szCs w:val="22"/>
        </w:rPr>
        <w:t>i</w:t>
      </w:r>
      <w:r w:rsidRPr="004F457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se</w:t>
      </w:r>
      <w:r w:rsidRPr="004F457B">
        <w:rPr>
          <w:rFonts w:ascii="Arial" w:eastAsia="Arial" w:hAnsi="Arial" w:cs="Arial"/>
          <w:spacing w:val="-2"/>
          <w:sz w:val="22"/>
          <w:szCs w:val="22"/>
        </w:rPr>
        <w:t>s</w:t>
      </w:r>
      <w:r w:rsidRPr="004F457B">
        <w:rPr>
          <w:rFonts w:ascii="Arial" w:eastAsia="Arial" w:hAnsi="Arial" w:cs="Arial"/>
          <w:spacing w:val="2"/>
          <w:sz w:val="22"/>
          <w:szCs w:val="22"/>
        </w:rPr>
        <w:t>ua</w:t>
      </w:r>
      <w:r w:rsidRPr="004F457B">
        <w:rPr>
          <w:rFonts w:ascii="Arial" w:eastAsia="Arial" w:hAnsi="Arial" w:cs="Arial"/>
          <w:sz w:val="22"/>
          <w:szCs w:val="22"/>
        </w:rPr>
        <w:t>i</w:t>
      </w:r>
      <w:r w:rsidRPr="004F457B">
        <w:rPr>
          <w:rFonts w:ascii="Arial" w:eastAsia="Arial" w:hAnsi="Arial" w:cs="Arial"/>
          <w:spacing w:val="-2"/>
          <w:sz w:val="22"/>
          <w:szCs w:val="22"/>
        </w:rPr>
        <w:t xml:space="preserve"> d</w:t>
      </w:r>
      <w:r w:rsidRPr="004F457B">
        <w:rPr>
          <w:rFonts w:ascii="Arial" w:eastAsia="Arial" w:hAnsi="Arial" w:cs="Arial"/>
          <w:spacing w:val="2"/>
          <w:sz w:val="22"/>
          <w:szCs w:val="22"/>
        </w:rPr>
        <w:t>en</w:t>
      </w:r>
      <w:r w:rsidRPr="004F457B">
        <w:rPr>
          <w:rFonts w:ascii="Arial" w:eastAsia="Arial" w:hAnsi="Arial" w:cs="Arial"/>
          <w:spacing w:val="-2"/>
          <w:sz w:val="22"/>
          <w:szCs w:val="22"/>
        </w:rPr>
        <w:t>g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2"/>
          <w:sz w:val="22"/>
          <w:szCs w:val="22"/>
        </w:rPr>
        <w:t>b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pacing w:val="-2"/>
          <w:sz w:val="22"/>
          <w:szCs w:val="22"/>
        </w:rPr>
        <w:t>h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o</w:t>
      </w:r>
      <w:r w:rsidRPr="004F457B">
        <w:rPr>
          <w:rFonts w:ascii="Arial" w:eastAsia="Arial" w:hAnsi="Arial" w:cs="Arial"/>
          <w:spacing w:val="2"/>
          <w:sz w:val="22"/>
          <w:szCs w:val="22"/>
        </w:rPr>
        <w:t>pe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s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o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l</w:t>
      </w:r>
      <w:r w:rsidRPr="004F457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p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og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rj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="00DC492D">
        <w:rPr>
          <w:rFonts w:ascii="Arial" w:eastAsia="Arial" w:hAnsi="Arial" w:cs="Arial"/>
          <w:sz w:val="22"/>
          <w:szCs w:val="22"/>
          <w:lang w:val="id-ID"/>
        </w:rPr>
        <w:t xml:space="preserve"> instansi mitra.</w:t>
      </w:r>
    </w:p>
    <w:p w:rsidR="00E66F12" w:rsidRPr="004F457B" w:rsidRDefault="00D52FB7" w:rsidP="004F457B">
      <w:pPr>
        <w:spacing w:line="276" w:lineRule="auto"/>
        <w:ind w:left="4566" w:right="4612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b/>
          <w:spacing w:val="1"/>
          <w:sz w:val="22"/>
          <w:szCs w:val="22"/>
        </w:rPr>
        <w:t>PAS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z w:val="22"/>
          <w:szCs w:val="22"/>
        </w:rPr>
        <w:t>L 6</w:t>
      </w:r>
    </w:p>
    <w:p w:rsidR="00E66F12" w:rsidRDefault="00D52FB7" w:rsidP="004F457B">
      <w:pPr>
        <w:spacing w:line="276" w:lineRule="auto"/>
        <w:ind w:left="2853" w:right="2843"/>
        <w:contextualSpacing/>
        <w:jc w:val="both"/>
        <w:rPr>
          <w:rFonts w:ascii="Arial" w:eastAsia="Arial" w:hAnsi="Arial" w:cs="Arial"/>
          <w:b/>
          <w:sz w:val="22"/>
          <w:szCs w:val="22"/>
        </w:rPr>
      </w:pPr>
      <w:r w:rsidRPr="004F457B">
        <w:rPr>
          <w:rFonts w:ascii="Arial" w:eastAsia="Arial" w:hAnsi="Arial" w:cs="Arial"/>
          <w:b/>
          <w:spacing w:val="1"/>
          <w:sz w:val="22"/>
          <w:szCs w:val="22"/>
        </w:rPr>
        <w:t>PELA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K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SAN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z w:val="22"/>
          <w:szCs w:val="22"/>
        </w:rPr>
        <w:t xml:space="preserve">N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K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4F457B">
        <w:rPr>
          <w:rFonts w:ascii="Arial" w:eastAsia="Arial" w:hAnsi="Arial" w:cs="Arial"/>
          <w:b/>
          <w:spacing w:val="2"/>
          <w:sz w:val="22"/>
          <w:szCs w:val="22"/>
        </w:rPr>
        <w:t>J</w:t>
      </w:r>
      <w:r w:rsidRPr="004F457B">
        <w:rPr>
          <w:rFonts w:ascii="Arial" w:eastAsia="Arial" w:hAnsi="Arial" w:cs="Arial"/>
          <w:b/>
          <w:sz w:val="22"/>
          <w:szCs w:val="22"/>
        </w:rPr>
        <w:t xml:space="preserve">A 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S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z w:val="22"/>
          <w:szCs w:val="22"/>
        </w:rPr>
        <w:t xml:space="preserve">MA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G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RA</w:t>
      </w:r>
      <w:r w:rsidRPr="004F457B">
        <w:rPr>
          <w:rFonts w:ascii="Arial" w:eastAsia="Arial" w:hAnsi="Arial" w:cs="Arial"/>
          <w:b/>
          <w:sz w:val="22"/>
          <w:szCs w:val="22"/>
        </w:rPr>
        <w:t>M</w:t>
      </w:r>
    </w:p>
    <w:p w:rsidR="002E2BC8" w:rsidRPr="004F457B" w:rsidRDefault="002E2BC8" w:rsidP="004F457B">
      <w:pPr>
        <w:spacing w:line="276" w:lineRule="auto"/>
        <w:ind w:left="2853" w:right="2843"/>
        <w:contextualSpacing/>
        <w:jc w:val="both"/>
        <w:rPr>
          <w:rFonts w:ascii="Arial" w:eastAsia="Arial" w:hAnsi="Arial" w:cs="Arial"/>
          <w:sz w:val="22"/>
          <w:szCs w:val="22"/>
        </w:rPr>
      </w:pPr>
    </w:p>
    <w:p w:rsidR="00E66F12" w:rsidRPr="004F457B" w:rsidRDefault="00D52FB7" w:rsidP="00DC492D">
      <w:pPr>
        <w:spacing w:line="276" w:lineRule="auto"/>
        <w:ind w:left="529" w:right="-26" w:hanging="428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spacing w:val="-3"/>
          <w:sz w:val="22"/>
          <w:szCs w:val="22"/>
        </w:rPr>
        <w:t>(</w:t>
      </w:r>
      <w:r w:rsidRPr="004F457B">
        <w:rPr>
          <w:rFonts w:ascii="Arial" w:eastAsia="Arial" w:hAnsi="Arial" w:cs="Arial"/>
          <w:spacing w:val="-4"/>
          <w:sz w:val="22"/>
          <w:szCs w:val="22"/>
        </w:rPr>
        <w:t>1</w:t>
      </w:r>
      <w:r w:rsidRPr="004F457B">
        <w:rPr>
          <w:rFonts w:ascii="Arial" w:eastAsia="Arial" w:hAnsi="Arial" w:cs="Arial"/>
          <w:sz w:val="22"/>
          <w:szCs w:val="22"/>
        </w:rPr>
        <w:t xml:space="preserve">) </w:t>
      </w:r>
      <w:r w:rsidRPr="004F457B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s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rj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ji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z w:val="22"/>
          <w:szCs w:val="22"/>
        </w:rPr>
        <w:t>i</w:t>
      </w:r>
      <w:r w:rsidRPr="004F457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un</w:t>
      </w:r>
      <w:r w:rsidRPr="004F457B">
        <w:rPr>
          <w:rFonts w:ascii="Arial" w:eastAsia="Arial" w:hAnsi="Arial" w:cs="Arial"/>
          <w:spacing w:val="-2"/>
          <w:sz w:val="22"/>
          <w:szCs w:val="22"/>
        </w:rPr>
        <w:t>d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z w:val="22"/>
          <w:szCs w:val="22"/>
        </w:rPr>
        <w:t>k</w:t>
      </w:r>
      <w:r w:rsidRPr="004F457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pa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d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en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pe</w:t>
      </w:r>
      <w:r w:rsidRPr="004F457B">
        <w:rPr>
          <w:rFonts w:ascii="Arial" w:eastAsia="Arial" w:hAnsi="Arial" w:cs="Arial"/>
          <w:spacing w:val="-5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p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pacing w:val="2"/>
          <w:sz w:val="22"/>
          <w:szCs w:val="22"/>
        </w:rPr>
        <w:t>da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pacing w:val="10"/>
          <w:sz w:val="22"/>
          <w:szCs w:val="22"/>
        </w:rPr>
        <w:t>g</w:t>
      </w:r>
      <w:r w:rsidRPr="004F457B">
        <w:rPr>
          <w:rFonts w:ascii="Arial" w:eastAsia="Arial" w:hAnsi="Arial" w:cs="Arial"/>
          <w:spacing w:val="-1"/>
          <w:sz w:val="22"/>
          <w:szCs w:val="22"/>
        </w:rPr>
        <w:t>-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an</w:t>
      </w:r>
      <w:r w:rsidRPr="004F457B">
        <w:rPr>
          <w:rFonts w:ascii="Arial" w:eastAsia="Arial" w:hAnsi="Arial" w:cs="Arial"/>
          <w:spacing w:val="2"/>
          <w:sz w:val="22"/>
          <w:szCs w:val="22"/>
        </w:rPr>
        <w:t>ga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y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z w:val="22"/>
          <w:szCs w:val="22"/>
        </w:rPr>
        <w:t xml:space="preserve">g </w:t>
      </w:r>
      <w:r w:rsidRPr="004F457B">
        <w:rPr>
          <w:rFonts w:ascii="Arial" w:eastAsia="Arial" w:hAnsi="Arial" w:cs="Arial"/>
          <w:spacing w:val="2"/>
          <w:sz w:val="22"/>
          <w:szCs w:val="22"/>
        </w:rPr>
        <w:t>be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rl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z w:val="22"/>
          <w:szCs w:val="22"/>
        </w:rPr>
        <w:t>u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z w:val="22"/>
          <w:szCs w:val="22"/>
        </w:rPr>
        <w:t>t</w:t>
      </w:r>
      <w:r w:rsidRPr="004F457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1"/>
          <w:sz w:val="22"/>
          <w:szCs w:val="22"/>
        </w:rPr>
        <w:t>H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z w:val="22"/>
          <w:szCs w:val="22"/>
        </w:rPr>
        <w:t xml:space="preserve">m </w:t>
      </w:r>
      <w:r w:rsidRPr="004F457B">
        <w:rPr>
          <w:rFonts w:ascii="Arial" w:eastAsia="Arial" w:hAnsi="Arial" w:cs="Arial"/>
          <w:spacing w:val="1"/>
          <w:sz w:val="22"/>
          <w:szCs w:val="22"/>
        </w:rPr>
        <w:t>N</w:t>
      </w:r>
      <w:r w:rsidRPr="004F457B">
        <w:rPr>
          <w:rFonts w:ascii="Arial" w:eastAsia="Arial" w:hAnsi="Arial" w:cs="Arial"/>
          <w:spacing w:val="-2"/>
          <w:sz w:val="22"/>
          <w:szCs w:val="22"/>
        </w:rPr>
        <w:t>e</w:t>
      </w:r>
      <w:r w:rsidRPr="004F457B">
        <w:rPr>
          <w:rFonts w:ascii="Arial" w:eastAsia="Arial" w:hAnsi="Arial" w:cs="Arial"/>
          <w:spacing w:val="2"/>
          <w:sz w:val="22"/>
          <w:szCs w:val="22"/>
        </w:rPr>
        <w:t>ga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3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2"/>
          <w:sz w:val="22"/>
          <w:szCs w:val="22"/>
        </w:rPr>
        <w:t>s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2"/>
          <w:sz w:val="22"/>
          <w:szCs w:val="22"/>
        </w:rPr>
        <w:t>p</w:t>
      </w:r>
      <w:r w:rsidRPr="004F457B">
        <w:rPr>
          <w:rFonts w:ascii="Arial" w:eastAsia="Arial" w:hAnsi="Arial" w:cs="Arial"/>
          <w:spacing w:val="2"/>
          <w:sz w:val="22"/>
          <w:szCs w:val="22"/>
        </w:rPr>
        <w:t>ub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li</w:t>
      </w:r>
      <w:r w:rsidRPr="004F457B">
        <w:rPr>
          <w:rFonts w:ascii="Arial" w:eastAsia="Arial" w:hAnsi="Arial" w:cs="Arial"/>
          <w:sz w:val="22"/>
          <w:szCs w:val="22"/>
        </w:rPr>
        <w:t>k</w:t>
      </w:r>
      <w:r w:rsidRPr="004F457B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pacing w:val="2"/>
          <w:sz w:val="22"/>
          <w:szCs w:val="22"/>
        </w:rPr>
        <w:t>do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pacing w:val="2"/>
          <w:sz w:val="22"/>
          <w:szCs w:val="22"/>
        </w:rPr>
        <w:t>es</w:t>
      </w:r>
      <w:r w:rsidRPr="004F457B">
        <w:rPr>
          <w:rFonts w:ascii="Arial" w:eastAsia="Arial" w:hAnsi="Arial" w:cs="Arial"/>
          <w:spacing w:val="-5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;</w:t>
      </w:r>
    </w:p>
    <w:p w:rsidR="00E66F12" w:rsidRPr="004F457B" w:rsidRDefault="00D52FB7" w:rsidP="00DC492D">
      <w:pPr>
        <w:spacing w:line="276" w:lineRule="auto"/>
        <w:ind w:left="62" w:right="-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spacing w:val="-3"/>
          <w:sz w:val="22"/>
          <w:szCs w:val="22"/>
        </w:rPr>
        <w:t>(</w:t>
      </w:r>
      <w:r w:rsidRPr="004F457B">
        <w:rPr>
          <w:rFonts w:ascii="Arial" w:eastAsia="Arial" w:hAnsi="Arial" w:cs="Arial"/>
          <w:spacing w:val="-4"/>
          <w:sz w:val="22"/>
          <w:szCs w:val="22"/>
        </w:rPr>
        <w:t>2</w:t>
      </w:r>
      <w:r w:rsidRPr="004F457B">
        <w:rPr>
          <w:rFonts w:ascii="Arial" w:eastAsia="Arial" w:hAnsi="Arial" w:cs="Arial"/>
          <w:sz w:val="22"/>
          <w:szCs w:val="22"/>
        </w:rPr>
        <w:t xml:space="preserve">) </w:t>
      </w:r>
      <w:r w:rsidRPr="004F457B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1"/>
          <w:sz w:val="22"/>
          <w:szCs w:val="22"/>
        </w:rPr>
        <w:t>U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z w:val="22"/>
          <w:szCs w:val="22"/>
        </w:rPr>
        <w:t>k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3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ea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li</w:t>
      </w:r>
      <w:r w:rsidRPr="004F457B">
        <w:rPr>
          <w:rFonts w:ascii="Arial" w:eastAsia="Arial" w:hAnsi="Arial" w:cs="Arial"/>
          <w:spacing w:val="-2"/>
          <w:sz w:val="22"/>
          <w:szCs w:val="22"/>
        </w:rPr>
        <w:t>s</w:t>
      </w:r>
      <w:r w:rsidRPr="004F457B">
        <w:rPr>
          <w:rFonts w:ascii="Arial" w:eastAsia="Arial" w:hAnsi="Arial" w:cs="Arial"/>
          <w:spacing w:val="2"/>
          <w:sz w:val="22"/>
          <w:szCs w:val="22"/>
        </w:rPr>
        <w:t>as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3"/>
          <w:sz w:val="22"/>
          <w:szCs w:val="22"/>
        </w:rPr>
        <w:t>P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rj</w:t>
      </w:r>
      <w:r w:rsidRPr="004F457B">
        <w:rPr>
          <w:rFonts w:ascii="Arial" w:eastAsia="Arial" w:hAnsi="Arial" w:cs="Arial"/>
          <w:spacing w:val="2"/>
          <w:sz w:val="22"/>
          <w:szCs w:val="22"/>
        </w:rPr>
        <w:t>an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ji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="00EB4C79" w:rsidRPr="004F457B">
        <w:rPr>
          <w:rFonts w:ascii="Arial" w:eastAsia="Arial" w:hAnsi="Arial" w:cs="Arial"/>
          <w:sz w:val="22"/>
          <w:szCs w:val="22"/>
        </w:rPr>
        <w:t xml:space="preserve">, 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k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PAR</w:t>
      </w:r>
      <w:r w:rsidRPr="004F457B">
        <w:rPr>
          <w:rFonts w:ascii="Arial" w:eastAsia="Arial" w:hAnsi="Arial" w:cs="Arial"/>
          <w:b/>
          <w:sz w:val="22"/>
          <w:szCs w:val="22"/>
        </w:rPr>
        <w:t xml:space="preserve">A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HA</w:t>
      </w:r>
      <w:r w:rsidRPr="004F457B">
        <w:rPr>
          <w:rFonts w:ascii="Arial" w:eastAsia="Arial" w:hAnsi="Arial" w:cs="Arial"/>
          <w:b/>
          <w:sz w:val="22"/>
          <w:szCs w:val="22"/>
        </w:rPr>
        <w:t>K</w:t>
      </w:r>
      <w:r w:rsidRPr="004F457B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se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pacing w:val="-1"/>
          <w:sz w:val="22"/>
          <w:szCs w:val="22"/>
        </w:rPr>
        <w:t>j</w:t>
      </w:r>
      <w:r w:rsidRPr="004F457B">
        <w:rPr>
          <w:rFonts w:ascii="Arial" w:eastAsia="Arial" w:hAnsi="Arial" w:cs="Arial"/>
          <w:sz w:val="22"/>
          <w:szCs w:val="22"/>
        </w:rPr>
        <w:t>u</w:t>
      </w:r>
      <w:r w:rsidRPr="004F457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se</w:t>
      </w:r>
      <w:r w:rsidRPr="004F457B">
        <w:rPr>
          <w:rFonts w:ascii="Arial" w:eastAsia="Arial" w:hAnsi="Arial" w:cs="Arial"/>
          <w:spacing w:val="-2"/>
          <w:sz w:val="22"/>
          <w:szCs w:val="22"/>
        </w:rPr>
        <w:t>p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t</w:t>
      </w:r>
      <w:r w:rsidRPr="004F457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j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z w:val="22"/>
          <w:szCs w:val="22"/>
        </w:rPr>
        <w:t>k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w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k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z w:val="22"/>
          <w:szCs w:val="22"/>
        </w:rPr>
        <w:t>l</w:t>
      </w:r>
      <w:r w:rsidRPr="004F457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z w:val="22"/>
          <w:szCs w:val="22"/>
        </w:rPr>
        <w:t>i</w:t>
      </w:r>
    </w:p>
    <w:p w:rsidR="00E66F12" w:rsidRPr="004F457B" w:rsidRDefault="00D52FB7" w:rsidP="00DC492D">
      <w:pPr>
        <w:spacing w:line="276" w:lineRule="auto"/>
        <w:ind w:left="529" w:right="-2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b/>
          <w:spacing w:val="1"/>
          <w:sz w:val="22"/>
          <w:szCs w:val="22"/>
        </w:rPr>
        <w:t>PAR</w:t>
      </w:r>
      <w:r w:rsidRPr="004F457B">
        <w:rPr>
          <w:rFonts w:ascii="Arial" w:eastAsia="Arial" w:hAnsi="Arial" w:cs="Arial"/>
          <w:b/>
          <w:sz w:val="22"/>
          <w:szCs w:val="22"/>
        </w:rPr>
        <w:t xml:space="preserve">A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H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z w:val="22"/>
          <w:szCs w:val="22"/>
        </w:rPr>
        <w:t>K</w:t>
      </w:r>
      <w:r w:rsidRPr="004F457B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un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-2"/>
          <w:sz w:val="22"/>
          <w:szCs w:val="22"/>
        </w:rPr>
        <w:t>u</w:t>
      </w:r>
      <w:r w:rsidRPr="004F457B">
        <w:rPr>
          <w:rFonts w:ascii="Arial" w:eastAsia="Arial" w:hAnsi="Arial" w:cs="Arial"/>
          <w:sz w:val="22"/>
          <w:szCs w:val="22"/>
        </w:rPr>
        <w:t>k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k</w:t>
      </w:r>
      <w:r w:rsidRPr="004F457B">
        <w:rPr>
          <w:rFonts w:ascii="Arial" w:eastAsia="Arial" w:hAnsi="Arial" w:cs="Arial"/>
          <w:spacing w:val="-2"/>
          <w:sz w:val="22"/>
          <w:szCs w:val="22"/>
        </w:rPr>
        <w:t>s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d</w:t>
      </w:r>
      <w:r w:rsidRPr="004F457B">
        <w:rPr>
          <w:rFonts w:ascii="Arial" w:eastAsia="Arial" w:hAnsi="Arial" w:cs="Arial"/>
          <w:spacing w:val="2"/>
          <w:sz w:val="22"/>
          <w:szCs w:val="22"/>
        </w:rPr>
        <w:t>an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/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u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en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j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5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pacing w:val="2"/>
          <w:sz w:val="22"/>
          <w:szCs w:val="22"/>
        </w:rPr>
        <w:t>ka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bu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ti</w:t>
      </w:r>
      <w:r w:rsidRPr="004F457B">
        <w:rPr>
          <w:rFonts w:ascii="Arial" w:eastAsia="Arial" w:hAnsi="Arial" w:cs="Arial"/>
          <w:spacing w:val="4"/>
          <w:sz w:val="22"/>
          <w:szCs w:val="22"/>
        </w:rPr>
        <w:t>r</w:t>
      </w:r>
      <w:r w:rsidRPr="004F457B">
        <w:rPr>
          <w:rFonts w:ascii="Arial" w:eastAsia="Arial" w:hAnsi="Arial" w:cs="Arial"/>
          <w:spacing w:val="-1"/>
          <w:sz w:val="22"/>
          <w:szCs w:val="22"/>
        </w:rPr>
        <w:t>-</w:t>
      </w:r>
      <w:r w:rsidRPr="004F457B">
        <w:rPr>
          <w:rFonts w:ascii="Arial" w:eastAsia="Arial" w:hAnsi="Arial" w:cs="Arial"/>
          <w:spacing w:val="2"/>
          <w:sz w:val="22"/>
          <w:szCs w:val="22"/>
        </w:rPr>
        <w:t>bu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ti</w:t>
      </w:r>
      <w:r w:rsidRPr="004F457B">
        <w:rPr>
          <w:rFonts w:ascii="Arial" w:eastAsia="Arial" w:hAnsi="Arial" w:cs="Arial"/>
          <w:sz w:val="22"/>
          <w:szCs w:val="22"/>
        </w:rPr>
        <w:t>r</w:t>
      </w:r>
      <w:r w:rsidRPr="004F457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 xml:space="preserve">m </w:t>
      </w:r>
      <w:r w:rsidRPr="004F457B">
        <w:rPr>
          <w:rFonts w:ascii="Arial" w:eastAsia="Arial" w:hAnsi="Arial" w:cs="Arial"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rj</w:t>
      </w:r>
      <w:r w:rsidRPr="004F457B">
        <w:rPr>
          <w:rFonts w:ascii="Arial" w:eastAsia="Arial" w:hAnsi="Arial" w:cs="Arial"/>
          <w:spacing w:val="2"/>
          <w:sz w:val="22"/>
          <w:szCs w:val="22"/>
        </w:rPr>
        <w:t>an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j</w:t>
      </w:r>
      <w:r w:rsidRPr="004F457B">
        <w:rPr>
          <w:rFonts w:ascii="Arial" w:eastAsia="Arial" w:hAnsi="Arial" w:cs="Arial"/>
          <w:spacing w:val="-5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z w:val="22"/>
          <w:szCs w:val="22"/>
        </w:rPr>
        <w:t>.</w:t>
      </w:r>
    </w:p>
    <w:p w:rsidR="00E66F12" w:rsidRPr="004F457B" w:rsidRDefault="00E66F12" w:rsidP="004F457B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E66F12" w:rsidRPr="004F457B" w:rsidRDefault="00D52FB7" w:rsidP="004F457B">
      <w:pPr>
        <w:spacing w:line="276" w:lineRule="auto"/>
        <w:ind w:left="4450" w:right="4728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b/>
          <w:spacing w:val="1"/>
          <w:sz w:val="22"/>
          <w:szCs w:val="22"/>
        </w:rPr>
        <w:t>PAS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z w:val="22"/>
          <w:szCs w:val="22"/>
        </w:rPr>
        <w:t>L 7</w:t>
      </w:r>
    </w:p>
    <w:p w:rsidR="00E66F12" w:rsidRDefault="00D52FB7" w:rsidP="004F457B">
      <w:pPr>
        <w:spacing w:line="276" w:lineRule="auto"/>
        <w:ind w:left="3781" w:right="3917"/>
        <w:contextualSpacing/>
        <w:jc w:val="both"/>
        <w:rPr>
          <w:rFonts w:ascii="Arial" w:eastAsia="Arial" w:hAnsi="Arial" w:cs="Arial"/>
          <w:b/>
          <w:sz w:val="22"/>
          <w:szCs w:val="22"/>
        </w:rPr>
      </w:pPr>
      <w:r w:rsidRPr="004F457B">
        <w:rPr>
          <w:rFonts w:ascii="Arial" w:eastAsia="Arial" w:hAnsi="Arial" w:cs="Arial"/>
          <w:b/>
          <w:spacing w:val="1"/>
          <w:sz w:val="22"/>
          <w:szCs w:val="22"/>
        </w:rPr>
        <w:t>HA</w:t>
      </w:r>
      <w:r w:rsidRPr="004F457B">
        <w:rPr>
          <w:rFonts w:ascii="Arial" w:eastAsia="Arial" w:hAnsi="Arial" w:cs="Arial"/>
          <w:b/>
          <w:sz w:val="22"/>
          <w:szCs w:val="22"/>
        </w:rPr>
        <w:t xml:space="preserve">K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DA</w:t>
      </w:r>
      <w:r w:rsidRPr="004F457B">
        <w:rPr>
          <w:rFonts w:ascii="Arial" w:eastAsia="Arial" w:hAnsi="Arial" w:cs="Arial"/>
          <w:b/>
          <w:sz w:val="22"/>
          <w:szCs w:val="22"/>
        </w:rPr>
        <w:t xml:space="preserve">N 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K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457B">
        <w:rPr>
          <w:rFonts w:ascii="Arial" w:eastAsia="Arial" w:hAnsi="Arial" w:cs="Arial"/>
          <w:b/>
          <w:sz w:val="22"/>
          <w:szCs w:val="22"/>
        </w:rPr>
        <w:t>W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pacing w:val="2"/>
          <w:sz w:val="22"/>
          <w:szCs w:val="22"/>
        </w:rPr>
        <w:t>J</w:t>
      </w:r>
      <w:r w:rsidRPr="004F457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B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z w:val="22"/>
          <w:szCs w:val="22"/>
        </w:rPr>
        <w:t>N</w:t>
      </w:r>
    </w:p>
    <w:p w:rsidR="002E2BC8" w:rsidRPr="004F457B" w:rsidRDefault="002E2BC8" w:rsidP="004F457B">
      <w:pPr>
        <w:spacing w:line="276" w:lineRule="auto"/>
        <w:ind w:left="3781" w:right="3917"/>
        <w:contextualSpacing/>
        <w:jc w:val="both"/>
        <w:rPr>
          <w:rFonts w:ascii="Arial" w:eastAsia="Arial" w:hAnsi="Arial" w:cs="Arial"/>
          <w:sz w:val="22"/>
          <w:szCs w:val="22"/>
        </w:rPr>
      </w:pPr>
    </w:p>
    <w:p w:rsidR="00EB4C79" w:rsidRPr="004F457B" w:rsidRDefault="00EB4C79" w:rsidP="004F457B">
      <w:pPr>
        <w:pStyle w:val="ListParagraph"/>
        <w:numPr>
          <w:ilvl w:val="0"/>
          <w:numId w:val="10"/>
        </w:numPr>
        <w:spacing w:line="276" w:lineRule="auto"/>
        <w:ind w:right="181"/>
        <w:jc w:val="both"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sz w:val="22"/>
          <w:szCs w:val="22"/>
        </w:rPr>
        <w:t xml:space="preserve">Selain telah diatur dalam pasal-pasal dalam Perjanjian ini, hak dan kewajiban </w:t>
      </w:r>
      <w:r w:rsidRPr="004F457B">
        <w:rPr>
          <w:rFonts w:ascii="Arial" w:eastAsia="Arial" w:hAnsi="Arial" w:cs="Arial"/>
          <w:b/>
          <w:sz w:val="22"/>
          <w:szCs w:val="22"/>
        </w:rPr>
        <w:t xml:space="preserve">PIHAK </w:t>
      </w:r>
      <w:r w:rsidRPr="004F457B">
        <w:rPr>
          <w:rFonts w:ascii="Arial" w:eastAsia="Arial" w:hAnsi="Arial" w:cs="Arial"/>
          <w:b/>
          <w:sz w:val="22"/>
          <w:szCs w:val="22"/>
          <w:lang w:val="id-ID"/>
        </w:rPr>
        <w:t>PERTAMA</w:t>
      </w:r>
    </w:p>
    <w:p w:rsidR="00EB4C79" w:rsidRPr="004F457B" w:rsidRDefault="00EB4C79" w:rsidP="004F457B">
      <w:pPr>
        <w:pStyle w:val="ListParagraph"/>
        <w:spacing w:line="276" w:lineRule="auto"/>
        <w:ind w:left="482" w:right="181"/>
        <w:jc w:val="both"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sz w:val="22"/>
          <w:szCs w:val="22"/>
        </w:rPr>
        <w:t>adalah:</w:t>
      </w:r>
    </w:p>
    <w:p w:rsidR="0058769A" w:rsidRPr="004F457B" w:rsidRDefault="00EB4C79" w:rsidP="004F457B">
      <w:pPr>
        <w:pStyle w:val="ListParagraph"/>
        <w:numPr>
          <w:ilvl w:val="0"/>
          <w:numId w:val="11"/>
        </w:numPr>
        <w:spacing w:line="276" w:lineRule="auto"/>
        <w:ind w:right="181"/>
        <w:jc w:val="both"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sz w:val="22"/>
          <w:szCs w:val="22"/>
        </w:rPr>
        <w:t>PIHAK PERTAMA sebagai penyedia peserta program, diatur pada Perjanjian ini;</w:t>
      </w:r>
    </w:p>
    <w:p w:rsidR="0058769A" w:rsidRDefault="00EB4C79" w:rsidP="004F457B">
      <w:pPr>
        <w:pStyle w:val="ListParagraph"/>
        <w:numPr>
          <w:ilvl w:val="0"/>
          <w:numId w:val="11"/>
        </w:numPr>
        <w:spacing w:line="276" w:lineRule="auto"/>
        <w:ind w:right="181"/>
        <w:jc w:val="both"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sz w:val="22"/>
          <w:szCs w:val="22"/>
        </w:rPr>
        <w:t>Memberikan kesempatan bagi mahasiswa untuk mendukung pr</w:t>
      </w:r>
      <w:r w:rsidR="0058769A" w:rsidRPr="004F457B">
        <w:rPr>
          <w:rFonts w:ascii="Arial" w:eastAsia="Arial" w:hAnsi="Arial" w:cs="Arial"/>
          <w:sz w:val="22"/>
          <w:szCs w:val="22"/>
        </w:rPr>
        <w:t xml:space="preserve">ogram kerja di lingkungan kerja </w:t>
      </w:r>
      <w:r w:rsidRPr="004F457B">
        <w:rPr>
          <w:rFonts w:ascii="Arial" w:eastAsia="Arial" w:hAnsi="Arial" w:cs="Arial"/>
          <w:sz w:val="22"/>
          <w:szCs w:val="22"/>
        </w:rPr>
        <w:t>PIHAK</w:t>
      </w:r>
      <w:r w:rsidRPr="004F457B">
        <w:rPr>
          <w:rFonts w:ascii="Arial" w:eastAsia="Arial" w:hAnsi="Arial" w:cs="Arial"/>
          <w:sz w:val="22"/>
          <w:szCs w:val="22"/>
          <w:lang w:val="id-ID"/>
        </w:rPr>
        <w:t xml:space="preserve"> </w:t>
      </w:r>
      <w:r w:rsidRPr="004F457B">
        <w:rPr>
          <w:rFonts w:ascii="Arial" w:eastAsia="Arial" w:hAnsi="Arial" w:cs="Arial"/>
          <w:sz w:val="22"/>
          <w:szCs w:val="22"/>
        </w:rPr>
        <w:t xml:space="preserve">KEDUA </w:t>
      </w:r>
      <w:r w:rsidR="0058769A" w:rsidRPr="004F457B">
        <w:rPr>
          <w:rFonts w:ascii="Arial" w:eastAsia="Arial" w:hAnsi="Arial" w:cs="Arial"/>
          <w:sz w:val="22"/>
          <w:szCs w:val="22"/>
        </w:rPr>
        <w:t>dalam program selama 5 (lima</w:t>
      </w:r>
      <w:r w:rsidRPr="004F457B">
        <w:rPr>
          <w:rFonts w:ascii="Arial" w:eastAsia="Arial" w:hAnsi="Arial" w:cs="Arial"/>
          <w:sz w:val="22"/>
          <w:szCs w:val="22"/>
        </w:rPr>
        <w:t>) bulan;</w:t>
      </w:r>
    </w:p>
    <w:p w:rsidR="0058769A" w:rsidRPr="004F457B" w:rsidRDefault="00EB4C79" w:rsidP="004F457B">
      <w:pPr>
        <w:pStyle w:val="ListParagraph"/>
        <w:numPr>
          <w:ilvl w:val="0"/>
          <w:numId w:val="11"/>
        </w:numPr>
        <w:spacing w:line="276" w:lineRule="auto"/>
        <w:ind w:right="181"/>
        <w:jc w:val="both"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sz w:val="22"/>
          <w:szCs w:val="22"/>
        </w:rPr>
        <w:t>Mewajibkan peserta program untuk menyusun laporan akhir hasil program dan dikirimkan ke</w:t>
      </w:r>
      <w:r w:rsidR="0058769A" w:rsidRPr="004F457B">
        <w:rPr>
          <w:rFonts w:ascii="Arial" w:eastAsia="Arial" w:hAnsi="Arial" w:cs="Arial"/>
          <w:sz w:val="22"/>
          <w:szCs w:val="22"/>
          <w:lang w:val="id-ID"/>
        </w:rPr>
        <w:t xml:space="preserve"> </w:t>
      </w:r>
      <w:r w:rsidRPr="004F457B">
        <w:rPr>
          <w:rFonts w:ascii="Arial" w:eastAsia="Arial" w:hAnsi="Arial" w:cs="Arial"/>
          <w:sz w:val="22"/>
          <w:szCs w:val="22"/>
        </w:rPr>
        <w:t>PIHAK</w:t>
      </w:r>
      <w:r w:rsidR="0058769A" w:rsidRPr="004F457B">
        <w:rPr>
          <w:rFonts w:ascii="Arial" w:eastAsia="Arial" w:hAnsi="Arial" w:cs="Arial"/>
          <w:sz w:val="22"/>
          <w:szCs w:val="22"/>
          <w:lang w:val="id-ID"/>
        </w:rPr>
        <w:t xml:space="preserve"> </w:t>
      </w:r>
      <w:r w:rsidR="0058769A" w:rsidRPr="004F457B">
        <w:rPr>
          <w:rFonts w:ascii="Arial" w:eastAsia="Arial" w:hAnsi="Arial" w:cs="Arial"/>
          <w:sz w:val="22"/>
          <w:szCs w:val="22"/>
        </w:rPr>
        <w:t>KEDUA</w:t>
      </w:r>
      <w:r w:rsidRPr="004F457B">
        <w:rPr>
          <w:rFonts w:ascii="Arial" w:eastAsia="Arial" w:hAnsi="Arial" w:cs="Arial"/>
          <w:sz w:val="22"/>
          <w:szCs w:val="22"/>
        </w:rPr>
        <w:t>;</w:t>
      </w:r>
    </w:p>
    <w:p w:rsidR="00EB4C79" w:rsidRPr="004F457B" w:rsidRDefault="00EB4C79" w:rsidP="004F457B">
      <w:pPr>
        <w:pStyle w:val="ListParagraph"/>
        <w:numPr>
          <w:ilvl w:val="0"/>
          <w:numId w:val="11"/>
        </w:numPr>
        <w:spacing w:line="276" w:lineRule="auto"/>
        <w:ind w:right="181"/>
        <w:jc w:val="both"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sz w:val="22"/>
          <w:szCs w:val="22"/>
        </w:rPr>
        <w:t xml:space="preserve">Melakukan evaluasi secara berkala atas pelaksanaan Perjanjian dengan PIHAK </w:t>
      </w:r>
      <w:r w:rsidR="0058769A" w:rsidRPr="004F457B">
        <w:rPr>
          <w:rFonts w:ascii="Arial" w:eastAsia="Arial" w:hAnsi="Arial" w:cs="Arial"/>
          <w:sz w:val="22"/>
          <w:szCs w:val="22"/>
          <w:lang w:val="id-ID"/>
        </w:rPr>
        <w:t>KEDUA</w:t>
      </w:r>
    </w:p>
    <w:p w:rsidR="00EB4C79" w:rsidRPr="004F457B" w:rsidRDefault="0058769A" w:rsidP="004F457B">
      <w:pPr>
        <w:spacing w:line="276" w:lineRule="auto"/>
        <w:ind w:right="181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sz w:val="22"/>
          <w:szCs w:val="22"/>
          <w:lang w:val="id-ID"/>
        </w:rPr>
        <w:t xml:space="preserve">                    </w:t>
      </w:r>
      <w:r w:rsidR="00EB4C79" w:rsidRPr="004F457B">
        <w:rPr>
          <w:rFonts w:ascii="Arial" w:eastAsia="Arial" w:hAnsi="Arial" w:cs="Arial"/>
          <w:sz w:val="22"/>
          <w:szCs w:val="22"/>
        </w:rPr>
        <w:t>sesua</w:t>
      </w:r>
      <w:r w:rsidR="00DC492D">
        <w:rPr>
          <w:rFonts w:ascii="Arial" w:eastAsia="Arial" w:hAnsi="Arial" w:cs="Arial"/>
          <w:sz w:val="22"/>
          <w:szCs w:val="22"/>
        </w:rPr>
        <w:t>i dengan kesepakatan PARA PIHAK.</w:t>
      </w:r>
    </w:p>
    <w:p w:rsidR="00E66F12" w:rsidRPr="004F457B" w:rsidRDefault="00D52FB7" w:rsidP="004F457B">
      <w:pPr>
        <w:pStyle w:val="ListParagraph"/>
        <w:numPr>
          <w:ilvl w:val="0"/>
          <w:numId w:val="10"/>
        </w:numPr>
        <w:spacing w:line="276" w:lineRule="auto"/>
        <w:ind w:right="181"/>
        <w:jc w:val="both"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spacing w:val="1"/>
          <w:sz w:val="22"/>
          <w:szCs w:val="22"/>
        </w:rPr>
        <w:t>S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h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z w:val="22"/>
          <w:szCs w:val="22"/>
        </w:rPr>
        <w:t>r</w:t>
      </w:r>
      <w:r w:rsidRPr="004F457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 xml:space="preserve">m </w:t>
      </w:r>
      <w:r w:rsidRPr="004F457B">
        <w:rPr>
          <w:rFonts w:ascii="Arial" w:eastAsia="Arial" w:hAnsi="Arial" w:cs="Arial"/>
          <w:spacing w:val="2"/>
          <w:sz w:val="22"/>
          <w:szCs w:val="22"/>
        </w:rPr>
        <w:t>p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sa</w:t>
      </w:r>
      <w:r w:rsidRPr="004F457B">
        <w:rPr>
          <w:rFonts w:ascii="Arial" w:eastAsia="Arial" w:hAnsi="Arial" w:cs="Arial"/>
          <w:spacing w:val="3"/>
          <w:sz w:val="22"/>
          <w:szCs w:val="22"/>
        </w:rPr>
        <w:t>l</w:t>
      </w:r>
      <w:r w:rsidRPr="004F457B">
        <w:rPr>
          <w:rFonts w:ascii="Arial" w:eastAsia="Arial" w:hAnsi="Arial" w:cs="Arial"/>
          <w:spacing w:val="-1"/>
          <w:sz w:val="22"/>
          <w:szCs w:val="22"/>
        </w:rPr>
        <w:t>-</w:t>
      </w:r>
      <w:r w:rsidRPr="004F457B">
        <w:rPr>
          <w:rFonts w:ascii="Arial" w:eastAsia="Arial" w:hAnsi="Arial" w:cs="Arial"/>
          <w:spacing w:val="2"/>
          <w:sz w:val="22"/>
          <w:szCs w:val="22"/>
        </w:rPr>
        <w:t>p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sa</w:t>
      </w:r>
      <w:r w:rsidRPr="004F457B">
        <w:rPr>
          <w:rFonts w:ascii="Arial" w:eastAsia="Arial" w:hAnsi="Arial" w:cs="Arial"/>
          <w:sz w:val="22"/>
          <w:szCs w:val="22"/>
        </w:rPr>
        <w:t>l</w:t>
      </w:r>
      <w:r w:rsidRPr="004F457B">
        <w:rPr>
          <w:rFonts w:ascii="Arial" w:eastAsia="Arial" w:hAnsi="Arial" w:cs="Arial"/>
          <w:spacing w:val="-2"/>
          <w:sz w:val="22"/>
          <w:szCs w:val="22"/>
        </w:rPr>
        <w:t xml:space="preserve"> d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 xml:space="preserve">m </w:t>
      </w:r>
      <w:r w:rsidRPr="004F457B">
        <w:rPr>
          <w:rFonts w:ascii="Arial" w:eastAsia="Arial" w:hAnsi="Arial" w:cs="Arial"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rj</w:t>
      </w:r>
      <w:r w:rsidRPr="004F457B">
        <w:rPr>
          <w:rFonts w:ascii="Arial" w:eastAsia="Arial" w:hAnsi="Arial" w:cs="Arial"/>
          <w:spacing w:val="2"/>
          <w:sz w:val="22"/>
          <w:szCs w:val="22"/>
        </w:rPr>
        <w:t>an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ji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z w:val="22"/>
          <w:szCs w:val="22"/>
        </w:rPr>
        <w:t>,</w:t>
      </w:r>
      <w:r w:rsidRPr="004F457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h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k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k</w:t>
      </w:r>
      <w:r w:rsidRPr="004F457B">
        <w:rPr>
          <w:rFonts w:ascii="Arial" w:eastAsia="Arial" w:hAnsi="Arial" w:cs="Arial"/>
          <w:spacing w:val="-2"/>
          <w:sz w:val="22"/>
          <w:szCs w:val="22"/>
        </w:rPr>
        <w:t>e</w:t>
      </w:r>
      <w:r w:rsidRPr="004F457B">
        <w:rPr>
          <w:rFonts w:ascii="Arial" w:eastAsia="Arial" w:hAnsi="Arial" w:cs="Arial"/>
          <w:spacing w:val="1"/>
          <w:sz w:val="22"/>
          <w:szCs w:val="22"/>
        </w:rPr>
        <w:t>w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ji</w:t>
      </w:r>
      <w:r w:rsidRPr="004F457B">
        <w:rPr>
          <w:rFonts w:ascii="Arial" w:eastAsia="Arial" w:hAnsi="Arial" w:cs="Arial"/>
          <w:spacing w:val="2"/>
          <w:sz w:val="22"/>
          <w:szCs w:val="22"/>
        </w:rPr>
        <w:t>b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H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z w:val="22"/>
          <w:szCs w:val="22"/>
        </w:rPr>
        <w:t xml:space="preserve">K </w:t>
      </w:r>
      <w:r w:rsidR="0058769A" w:rsidRPr="004F457B">
        <w:rPr>
          <w:rFonts w:ascii="Arial" w:eastAsia="Arial" w:hAnsi="Arial" w:cs="Arial"/>
          <w:b/>
          <w:spacing w:val="1"/>
          <w:sz w:val="22"/>
          <w:szCs w:val="22"/>
          <w:lang w:val="id-ID"/>
        </w:rPr>
        <w:t>KEDUA</w:t>
      </w:r>
    </w:p>
    <w:p w:rsidR="00E66F12" w:rsidRPr="004F457B" w:rsidRDefault="00D52FB7" w:rsidP="004F457B">
      <w:pPr>
        <w:spacing w:line="276" w:lineRule="auto"/>
        <w:ind w:left="52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spacing w:val="2"/>
          <w:sz w:val="22"/>
          <w:szCs w:val="22"/>
        </w:rPr>
        <w:t>ada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h</w:t>
      </w:r>
      <w:r w:rsidRPr="004F457B">
        <w:rPr>
          <w:rFonts w:ascii="Arial" w:eastAsia="Arial" w:hAnsi="Arial" w:cs="Arial"/>
          <w:sz w:val="22"/>
          <w:szCs w:val="22"/>
        </w:rPr>
        <w:t>:</w:t>
      </w:r>
    </w:p>
    <w:p w:rsidR="00972D17" w:rsidRPr="004F457B" w:rsidRDefault="00D52FB7" w:rsidP="004F457B">
      <w:pPr>
        <w:pStyle w:val="ListParagraph"/>
        <w:numPr>
          <w:ilvl w:val="0"/>
          <w:numId w:val="12"/>
        </w:numPr>
        <w:spacing w:line="276" w:lineRule="auto"/>
        <w:ind w:right="86"/>
        <w:jc w:val="both"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HA</w:t>
      </w:r>
      <w:r w:rsidR="00767E4F">
        <w:rPr>
          <w:rFonts w:ascii="Arial" w:eastAsia="Arial" w:hAnsi="Arial" w:cs="Arial"/>
          <w:b/>
          <w:sz w:val="22"/>
          <w:szCs w:val="22"/>
        </w:rPr>
        <w:t>K</w:t>
      </w:r>
      <w:r w:rsidR="00767E4F"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 w:rsidR="0058769A" w:rsidRPr="004F457B">
        <w:rPr>
          <w:rFonts w:ascii="Arial" w:eastAsia="Arial" w:hAnsi="Arial" w:cs="Arial"/>
          <w:b/>
          <w:spacing w:val="1"/>
          <w:sz w:val="22"/>
          <w:szCs w:val="22"/>
          <w:lang w:val="id-ID"/>
        </w:rPr>
        <w:t xml:space="preserve">KEDUA </w:t>
      </w:r>
      <w:r w:rsidRPr="004F457B">
        <w:rPr>
          <w:rFonts w:ascii="Arial" w:eastAsia="Arial" w:hAnsi="Arial" w:cs="Arial"/>
          <w:spacing w:val="2"/>
          <w:sz w:val="22"/>
          <w:szCs w:val="22"/>
        </w:rPr>
        <w:t>se</w:t>
      </w:r>
      <w:r w:rsidRPr="004F457B">
        <w:rPr>
          <w:rFonts w:ascii="Arial" w:eastAsia="Arial" w:hAnsi="Arial" w:cs="Arial"/>
          <w:spacing w:val="-2"/>
          <w:sz w:val="22"/>
          <w:szCs w:val="22"/>
        </w:rPr>
        <w:t>b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g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 xml:space="preserve">i  </w:t>
      </w:r>
      <w:r w:rsidRPr="004F457B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pen</w:t>
      </w:r>
      <w:r w:rsidRPr="004F457B">
        <w:rPr>
          <w:rFonts w:ascii="Arial" w:eastAsia="Arial" w:hAnsi="Arial" w:cs="Arial"/>
          <w:spacing w:val="-2"/>
          <w:sz w:val="22"/>
          <w:szCs w:val="22"/>
        </w:rPr>
        <w:t>y</w:t>
      </w:r>
      <w:r w:rsidRPr="004F457B">
        <w:rPr>
          <w:rFonts w:ascii="Arial" w:eastAsia="Arial" w:hAnsi="Arial" w:cs="Arial"/>
          <w:spacing w:val="2"/>
          <w:sz w:val="22"/>
          <w:szCs w:val="22"/>
        </w:rPr>
        <w:t>ed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z w:val="22"/>
          <w:szCs w:val="22"/>
        </w:rPr>
        <w:t xml:space="preserve">a  </w:t>
      </w:r>
      <w:r w:rsidRPr="004F457B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-2"/>
          <w:sz w:val="22"/>
          <w:szCs w:val="22"/>
        </w:rPr>
        <w:t>o</w:t>
      </w:r>
      <w:r w:rsidRPr="004F457B">
        <w:rPr>
          <w:rFonts w:ascii="Arial" w:eastAsia="Arial" w:hAnsi="Arial" w:cs="Arial"/>
          <w:spacing w:val="2"/>
          <w:sz w:val="22"/>
          <w:szCs w:val="22"/>
        </w:rPr>
        <w:t>kas</w:t>
      </w:r>
      <w:r w:rsidRPr="004F457B">
        <w:rPr>
          <w:rFonts w:ascii="Arial" w:eastAsia="Arial" w:hAnsi="Arial" w:cs="Arial"/>
          <w:sz w:val="22"/>
          <w:szCs w:val="22"/>
        </w:rPr>
        <w:t xml:space="preserve">i  </w:t>
      </w:r>
      <w:r w:rsidRPr="004F457B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p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og</w:t>
      </w:r>
      <w:r w:rsidRPr="004F457B">
        <w:rPr>
          <w:rFonts w:ascii="Arial" w:eastAsia="Arial" w:hAnsi="Arial" w:cs="Arial"/>
          <w:spacing w:val="-5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 xml:space="preserve">m  </w:t>
      </w:r>
      <w:r w:rsidRPr="004F457B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b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g</w:t>
      </w:r>
      <w:r w:rsidRPr="004F457B">
        <w:rPr>
          <w:rFonts w:ascii="Arial" w:eastAsia="Arial" w:hAnsi="Arial" w:cs="Arial"/>
          <w:sz w:val="22"/>
          <w:szCs w:val="22"/>
        </w:rPr>
        <w:t xml:space="preserve">i  </w:t>
      </w:r>
      <w:r w:rsidRPr="004F457B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ahas</w:t>
      </w:r>
      <w:r w:rsidRPr="004F457B">
        <w:rPr>
          <w:rFonts w:ascii="Arial" w:eastAsia="Arial" w:hAnsi="Arial" w:cs="Arial"/>
          <w:spacing w:val="-5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s</w:t>
      </w:r>
      <w:r w:rsidRPr="004F457B">
        <w:rPr>
          <w:rFonts w:ascii="Arial" w:eastAsia="Arial" w:hAnsi="Arial" w:cs="Arial"/>
          <w:spacing w:val="1"/>
          <w:sz w:val="22"/>
          <w:szCs w:val="22"/>
        </w:rPr>
        <w:t>w</w:t>
      </w:r>
      <w:r w:rsidRPr="004F457B">
        <w:rPr>
          <w:rFonts w:ascii="Arial" w:eastAsia="Arial" w:hAnsi="Arial" w:cs="Arial"/>
          <w:sz w:val="22"/>
          <w:szCs w:val="22"/>
        </w:rPr>
        <w:t xml:space="preserve">a  </w:t>
      </w:r>
      <w:r w:rsidRPr="004F457B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y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z w:val="22"/>
          <w:szCs w:val="22"/>
        </w:rPr>
        <w:t xml:space="preserve">g  </w:t>
      </w:r>
      <w:r w:rsidRPr="004F457B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su</w:t>
      </w:r>
      <w:r w:rsidRPr="004F457B">
        <w:rPr>
          <w:rFonts w:ascii="Arial" w:eastAsia="Arial" w:hAnsi="Arial" w:cs="Arial"/>
          <w:spacing w:val="-2"/>
          <w:sz w:val="22"/>
          <w:szCs w:val="22"/>
        </w:rPr>
        <w:t>d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h m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-2"/>
          <w:sz w:val="22"/>
          <w:szCs w:val="22"/>
        </w:rPr>
        <w:t>e</w:t>
      </w:r>
      <w:r w:rsidRPr="004F457B">
        <w:rPr>
          <w:rFonts w:ascii="Arial" w:eastAsia="Arial" w:hAnsi="Arial" w:cs="Arial"/>
          <w:spacing w:val="2"/>
          <w:sz w:val="22"/>
          <w:szCs w:val="22"/>
        </w:rPr>
        <w:t>nuh</w:t>
      </w:r>
      <w:r w:rsidRPr="004F457B">
        <w:rPr>
          <w:rFonts w:ascii="Arial" w:eastAsia="Arial" w:hAnsi="Arial" w:cs="Arial"/>
          <w:sz w:val="22"/>
          <w:szCs w:val="22"/>
        </w:rPr>
        <w:t>i</w:t>
      </w:r>
      <w:r w:rsidRPr="004F457B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p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s</w:t>
      </w:r>
      <w:r w:rsidRPr="004F457B">
        <w:rPr>
          <w:rFonts w:ascii="Arial" w:eastAsia="Arial" w:hAnsi="Arial" w:cs="Arial"/>
          <w:spacing w:val="-2"/>
          <w:sz w:val="22"/>
          <w:szCs w:val="22"/>
        </w:rPr>
        <w:t>y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y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z w:val="22"/>
          <w:szCs w:val="22"/>
        </w:rPr>
        <w:t>g</w:t>
      </w:r>
      <w:r w:rsidRPr="004F457B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h</w:t>
      </w:r>
      <w:r w:rsidRPr="004F457B"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it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pk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o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z w:val="22"/>
          <w:szCs w:val="22"/>
        </w:rPr>
        <w:t>h</w:t>
      </w:r>
      <w:r w:rsidRPr="004F457B"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H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z w:val="22"/>
          <w:szCs w:val="22"/>
        </w:rPr>
        <w:t>K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 xml:space="preserve"> PER</w:t>
      </w:r>
      <w:r w:rsidRPr="004F457B">
        <w:rPr>
          <w:rFonts w:ascii="Arial" w:eastAsia="Arial" w:hAnsi="Arial" w:cs="Arial"/>
          <w:b/>
          <w:spacing w:val="-2"/>
          <w:sz w:val="22"/>
          <w:szCs w:val="22"/>
        </w:rPr>
        <w:t>T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z w:val="22"/>
          <w:szCs w:val="22"/>
        </w:rPr>
        <w:t>MA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b/>
          <w:spacing w:val="-15"/>
          <w:sz w:val="22"/>
          <w:szCs w:val="22"/>
        </w:rPr>
        <w:t>P</w:t>
      </w:r>
      <w:r w:rsidRPr="004F457B">
        <w:rPr>
          <w:rFonts w:ascii="Arial" w:eastAsia="Arial" w:hAnsi="Arial" w:cs="Arial"/>
          <w:b/>
          <w:spacing w:val="-17"/>
          <w:sz w:val="22"/>
          <w:szCs w:val="22"/>
        </w:rPr>
        <w:t>I</w:t>
      </w:r>
      <w:r w:rsidRPr="004F457B">
        <w:rPr>
          <w:rFonts w:ascii="Arial" w:eastAsia="Arial" w:hAnsi="Arial" w:cs="Arial"/>
          <w:b/>
          <w:spacing w:val="-15"/>
          <w:sz w:val="22"/>
          <w:szCs w:val="22"/>
        </w:rPr>
        <w:t>HA</w:t>
      </w:r>
      <w:r w:rsidRPr="004F457B">
        <w:rPr>
          <w:rFonts w:ascii="Arial" w:eastAsia="Arial" w:hAnsi="Arial" w:cs="Arial"/>
          <w:b/>
          <w:spacing w:val="9"/>
          <w:sz w:val="22"/>
          <w:szCs w:val="22"/>
        </w:rPr>
        <w:t>K</w:t>
      </w:r>
      <w:r w:rsidR="0058769A" w:rsidRPr="004F457B">
        <w:rPr>
          <w:rFonts w:ascii="Arial" w:eastAsia="Arial" w:hAnsi="Arial" w:cs="Arial"/>
          <w:b/>
          <w:spacing w:val="9"/>
          <w:sz w:val="22"/>
          <w:szCs w:val="22"/>
          <w:lang w:val="id-ID"/>
        </w:rPr>
        <w:t xml:space="preserve"> </w:t>
      </w:r>
      <w:r w:rsidRPr="004F457B">
        <w:rPr>
          <w:rFonts w:ascii="Arial" w:eastAsia="Arial" w:hAnsi="Arial" w:cs="Arial"/>
          <w:b/>
          <w:spacing w:val="-15"/>
          <w:sz w:val="22"/>
          <w:szCs w:val="22"/>
        </w:rPr>
        <w:t>K</w:t>
      </w:r>
      <w:r w:rsidRPr="004F457B">
        <w:rPr>
          <w:rFonts w:ascii="Arial" w:eastAsia="Arial" w:hAnsi="Arial" w:cs="Arial"/>
          <w:b/>
          <w:spacing w:val="-11"/>
          <w:sz w:val="22"/>
          <w:szCs w:val="22"/>
        </w:rPr>
        <w:t>E</w:t>
      </w:r>
      <w:r w:rsidRPr="004F457B">
        <w:rPr>
          <w:rFonts w:ascii="Arial" w:eastAsia="Arial" w:hAnsi="Arial" w:cs="Arial"/>
          <w:b/>
          <w:spacing w:val="-15"/>
          <w:sz w:val="22"/>
          <w:szCs w:val="22"/>
        </w:rPr>
        <w:t>DU</w:t>
      </w:r>
      <w:r w:rsidRPr="004F457B">
        <w:rPr>
          <w:rFonts w:ascii="Arial" w:eastAsia="Arial" w:hAnsi="Arial" w:cs="Arial"/>
          <w:b/>
          <w:spacing w:val="9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;</w:t>
      </w:r>
    </w:p>
    <w:p w:rsidR="00972D17" w:rsidRDefault="00D52FB7" w:rsidP="004F457B">
      <w:pPr>
        <w:pStyle w:val="ListParagraph"/>
        <w:numPr>
          <w:ilvl w:val="0"/>
          <w:numId w:val="12"/>
        </w:numPr>
        <w:spacing w:line="276" w:lineRule="auto"/>
        <w:ind w:right="86"/>
        <w:jc w:val="both"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sz w:val="22"/>
          <w:szCs w:val="22"/>
        </w:rPr>
        <w:lastRenderedPageBreak/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pacing w:val="2"/>
          <w:sz w:val="22"/>
          <w:szCs w:val="22"/>
        </w:rPr>
        <w:t>yed</w:t>
      </w:r>
      <w:r w:rsidRPr="004F457B">
        <w:rPr>
          <w:rFonts w:ascii="Arial" w:eastAsia="Arial" w:hAnsi="Arial" w:cs="Arial"/>
          <w:spacing w:val="-5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ak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f</w:t>
      </w:r>
      <w:r w:rsidRPr="004F457B">
        <w:rPr>
          <w:rFonts w:ascii="Arial" w:eastAsia="Arial" w:hAnsi="Arial" w:cs="Arial"/>
          <w:spacing w:val="2"/>
          <w:sz w:val="22"/>
          <w:szCs w:val="22"/>
        </w:rPr>
        <w:t>as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ilit</w:t>
      </w:r>
      <w:r w:rsidRPr="004F457B">
        <w:rPr>
          <w:rFonts w:ascii="Arial" w:eastAsia="Arial" w:hAnsi="Arial" w:cs="Arial"/>
          <w:spacing w:val="2"/>
          <w:sz w:val="22"/>
          <w:szCs w:val="22"/>
        </w:rPr>
        <w:t>as</w:t>
      </w:r>
      <w:r w:rsidRPr="004F457B">
        <w:rPr>
          <w:rFonts w:ascii="Arial" w:eastAsia="Arial" w:hAnsi="Arial" w:cs="Arial"/>
          <w:sz w:val="22"/>
          <w:szCs w:val="22"/>
        </w:rPr>
        <w:t>,</w:t>
      </w:r>
      <w:r w:rsidRPr="004F457B">
        <w:rPr>
          <w:rFonts w:ascii="Arial" w:eastAsia="Arial" w:hAnsi="Arial" w:cs="Arial"/>
          <w:spacing w:val="-2"/>
          <w:sz w:val="22"/>
          <w:szCs w:val="22"/>
        </w:rPr>
        <w:t xml:space="preserve"> a</w:t>
      </w:r>
      <w:r w:rsidRPr="004F457B">
        <w:rPr>
          <w:rFonts w:ascii="Arial" w:eastAsia="Arial" w:hAnsi="Arial" w:cs="Arial"/>
          <w:spacing w:val="2"/>
          <w:sz w:val="22"/>
          <w:szCs w:val="22"/>
        </w:rPr>
        <w:t>ks</w:t>
      </w:r>
      <w:r w:rsidRPr="004F457B">
        <w:rPr>
          <w:rFonts w:ascii="Arial" w:eastAsia="Arial" w:hAnsi="Arial" w:cs="Arial"/>
          <w:spacing w:val="-2"/>
          <w:sz w:val="22"/>
          <w:szCs w:val="22"/>
        </w:rPr>
        <w:t>e</w:t>
      </w:r>
      <w:r w:rsidRPr="004F457B">
        <w:rPr>
          <w:rFonts w:ascii="Arial" w:eastAsia="Arial" w:hAnsi="Arial" w:cs="Arial"/>
          <w:sz w:val="22"/>
          <w:szCs w:val="22"/>
        </w:rPr>
        <w:t>s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o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o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ri</w:t>
      </w:r>
      <w:r w:rsidRPr="004F457B">
        <w:rPr>
          <w:rFonts w:ascii="Arial" w:eastAsia="Arial" w:hAnsi="Arial" w:cs="Arial"/>
          <w:spacing w:val="-2"/>
          <w:sz w:val="22"/>
          <w:szCs w:val="22"/>
        </w:rPr>
        <w:t>s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s</w:t>
      </w:r>
      <w:r w:rsidRPr="004F457B">
        <w:rPr>
          <w:rFonts w:ascii="Arial" w:eastAsia="Arial" w:hAnsi="Arial" w:cs="Arial"/>
          <w:sz w:val="22"/>
          <w:szCs w:val="22"/>
        </w:rPr>
        <w:t>i</w:t>
      </w:r>
      <w:r w:rsidRPr="004F457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yan</w:t>
      </w:r>
      <w:r w:rsidRPr="004F457B">
        <w:rPr>
          <w:rFonts w:ascii="Arial" w:eastAsia="Arial" w:hAnsi="Arial" w:cs="Arial"/>
          <w:sz w:val="22"/>
          <w:szCs w:val="22"/>
        </w:rPr>
        <w:t>g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5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pe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rl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d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 xml:space="preserve">m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z w:val="22"/>
          <w:szCs w:val="22"/>
        </w:rPr>
        <w:t>g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li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pacing w:val="-2"/>
          <w:sz w:val="22"/>
          <w:szCs w:val="22"/>
        </w:rPr>
        <w:t>g</w:t>
      </w:r>
      <w:r w:rsidRPr="004F457B">
        <w:rPr>
          <w:rFonts w:ascii="Arial" w:eastAsia="Arial" w:hAnsi="Arial" w:cs="Arial"/>
          <w:spacing w:val="2"/>
          <w:sz w:val="22"/>
          <w:szCs w:val="22"/>
        </w:rPr>
        <w:t>k</w:t>
      </w:r>
      <w:r w:rsidRPr="004F457B">
        <w:rPr>
          <w:rFonts w:ascii="Arial" w:eastAsia="Arial" w:hAnsi="Arial" w:cs="Arial"/>
          <w:spacing w:val="-2"/>
          <w:sz w:val="22"/>
          <w:szCs w:val="22"/>
        </w:rPr>
        <w:t>u</w:t>
      </w:r>
      <w:r w:rsidRPr="004F457B">
        <w:rPr>
          <w:rFonts w:ascii="Arial" w:eastAsia="Arial" w:hAnsi="Arial" w:cs="Arial"/>
          <w:sz w:val="22"/>
          <w:szCs w:val="22"/>
        </w:rPr>
        <w:t>p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ke</w:t>
      </w:r>
      <w:r w:rsidRPr="004F457B">
        <w:rPr>
          <w:rFonts w:ascii="Arial" w:eastAsia="Arial" w:hAnsi="Arial" w:cs="Arial"/>
          <w:spacing w:val="-5"/>
          <w:sz w:val="22"/>
          <w:szCs w:val="22"/>
        </w:rPr>
        <w:t>r</w:t>
      </w:r>
      <w:r w:rsidRPr="004F457B">
        <w:rPr>
          <w:rFonts w:ascii="Arial" w:eastAsia="Arial" w:hAnsi="Arial" w:cs="Arial"/>
          <w:spacing w:val="-1"/>
          <w:sz w:val="22"/>
          <w:szCs w:val="22"/>
        </w:rPr>
        <w:t>j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sa</w:t>
      </w:r>
      <w:r w:rsidRPr="004F457B">
        <w:rPr>
          <w:rFonts w:ascii="Arial" w:eastAsia="Arial" w:hAnsi="Arial" w:cs="Arial"/>
          <w:sz w:val="22"/>
          <w:szCs w:val="22"/>
        </w:rPr>
        <w:t xml:space="preserve">ma </w:t>
      </w:r>
      <w:r w:rsidRPr="004F457B">
        <w:rPr>
          <w:rFonts w:ascii="Arial" w:eastAsia="Arial" w:hAnsi="Arial" w:cs="Arial"/>
          <w:spacing w:val="2"/>
          <w:sz w:val="22"/>
          <w:szCs w:val="22"/>
        </w:rPr>
        <w:t>ya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z w:val="22"/>
          <w:szCs w:val="22"/>
        </w:rPr>
        <w:t>g</w:t>
      </w:r>
      <w:r w:rsidRPr="004F457B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h</w:t>
      </w:r>
      <w:r w:rsidRPr="004F457B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-2"/>
          <w:sz w:val="22"/>
          <w:szCs w:val="22"/>
        </w:rPr>
        <w:t>s</w:t>
      </w:r>
      <w:r w:rsidRPr="004F457B">
        <w:rPr>
          <w:rFonts w:ascii="Arial" w:eastAsia="Arial" w:hAnsi="Arial" w:cs="Arial"/>
          <w:spacing w:val="2"/>
          <w:sz w:val="22"/>
          <w:szCs w:val="22"/>
        </w:rPr>
        <w:t>ep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ka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z w:val="22"/>
          <w:szCs w:val="22"/>
        </w:rPr>
        <w:t>i</w:t>
      </w:r>
      <w:r w:rsidRPr="004F457B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s</w:t>
      </w:r>
      <w:r w:rsidRPr="004F457B">
        <w:rPr>
          <w:rFonts w:ascii="Arial" w:eastAsia="Arial" w:hAnsi="Arial" w:cs="Arial"/>
          <w:spacing w:val="-2"/>
          <w:sz w:val="22"/>
          <w:szCs w:val="22"/>
        </w:rPr>
        <w:t>e</w:t>
      </w:r>
      <w:r w:rsidRPr="004F457B">
        <w:rPr>
          <w:rFonts w:ascii="Arial" w:eastAsia="Arial" w:hAnsi="Arial" w:cs="Arial"/>
          <w:spacing w:val="2"/>
          <w:sz w:val="22"/>
          <w:szCs w:val="22"/>
        </w:rPr>
        <w:t>s</w:t>
      </w:r>
      <w:r w:rsidRPr="004F457B">
        <w:rPr>
          <w:rFonts w:ascii="Arial" w:eastAsia="Arial" w:hAnsi="Arial" w:cs="Arial"/>
          <w:spacing w:val="-2"/>
          <w:sz w:val="22"/>
          <w:szCs w:val="22"/>
        </w:rPr>
        <w:t>u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i</w:t>
      </w:r>
      <w:r w:rsidRPr="004F457B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den</w:t>
      </w:r>
      <w:r w:rsidRPr="004F457B">
        <w:rPr>
          <w:rFonts w:ascii="Arial" w:eastAsia="Arial" w:hAnsi="Arial" w:cs="Arial"/>
          <w:spacing w:val="-2"/>
          <w:sz w:val="22"/>
          <w:szCs w:val="22"/>
        </w:rPr>
        <w:t>g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ebu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-2"/>
          <w:sz w:val="22"/>
          <w:szCs w:val="22"/>
        </w:rPr>
        <w:t>u</w:t>
      </w:r>
      <w:r w:rsidRPr="004F457B">
        <w:rPr>
          <w:rFonts w:ascii="Arial" w:eastAsia="Arial" w:hAnsi="Arial" w:cs="Arial"/>
          <w:spacing w:val="2"/>
          <w:sz w:val="22"/>
          <w:szCs w:val="22"/>
        </w:rPr>
        <w:t>h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HA</w:t>
      </w:r>
      <w:r w:rsidRPr="004F457B">
        <w:rPr>
          <w:rFonts w:ascii="Arial" w:eastAsia="Arial" w:hAnsi="Arial" w:cs="Arial"/>
          <w:b/>
          <w:sz w:val="22"/>
          <w:szCs w:val="22"/>
        </w:rPr>
        <w:t xml:space="preserve">K </w:t>
      </w:r>
      <w:r w:rsidR="0058769A" w:rsidRPr="004F457B">
        <w:rPr>
          <w:rFonts w:ascii="Arial" w:eastAsia="Arial" w:hAnsi="Arial" w:cs="Arial"/>
          <w:b/>
          <w:spacing w:val="-3"/>
          <w:sz w:val="22"/>
          <w:szCs w:val="22"/>
        </w:rPr>
        <w:t>KEDUA</w:t>
      </w:r>
      <w:r w:rsidRPr="004F457B">
        <w:rPr>
          <w:rFonts w:ascii="Arial" w:eastAsia="Arial" w:hAnsi="Arial" w:cs="Arial"/>
          <w:sz w:val="22"/>
          <w:szCs w:val="22"/>
        </w:rPr>
        <w:t>;</w:t>
      </w:r>
    </w:p>
    <w:p w:rsidR="00767E4F" w:rsidRPr="006C31A7" w:rsidRDefault="00767E4F" w:rsidP="006C31A7">
      <w:pPr>
        <w:pStyle w:val="ListParagraph"/>
        <w:numPr>
          <w:ilvl w:val="0"/>
          <w:numId w:val="12"/>
        </w:numPr>
        <w:spacing w:line="276" w:lineRule="auto"/>
        <w:ind w:right="86"/>
        <w:jc w:val="both"/>
        <w:rPr>
          <w:rFonts w:ascii="Arial" w:eastAsia="Arial" w:hAnsi="Arial" w:cs="Arial"/>
          <w:sz w:val="22"/>
          <w:szCs w:val="22"/>
        </w:rPr>
      </w:pPr>
      <w:r w:rsidRPr="006C31A7">
        <w:rPr>
          <w:rFonts w:ascii="Arial" w:eastAsia="Arial" w:hAnsi="Arial" w:cs="Arial"/>
          <w:sz w:val="22"/>
          <w:szCs w:val="22"/>
          <w:lang w:val="id-ID"/>
        </w:rPr>
        <w:t>Memberikan uang saku harian</w:t>
      </w:r>
      <w:r w:rsidR="006C31A7" w:rsidRPr="006C31A7">
        <w:rPr>
          <w:rFonts w:ascii="Arial" w:eastAsia="Arial" w:hAnsi="Arial" w:cs="Arial"/>
          <w:sz w:val="22"/>
          <w:szCs w:val="22"/>
          <w:lang w:val="id-ID"/>
        </w:rPr>
        <w:t xml:space="preserve"> dan atau transport dan atau uang makan</w:t>
      </w:r>
      <w:r w:rsidRPr="006C31A7">
        <w:rPr>
          <w:rFonts w:ascii="Arial" w:eastAsia="Arial" w:hAnsi="Arial" w:cs="Arial"/>
          <w:sz w:val="22"/>
          <w:szCs w:val="22"/>
          <w:lang w:val="id-ID"/>
        </w:rPr>
        <w:t xml:space="preserve"> kepada masing-masing peserta magang yang dibayarkan setiap bulan dengan ditransfer langsung ke rekening peserta magang setelah dipotong Pajak PPh 21</w:t>
      </w:r>
      <w:r w:rsidR="006C31A7" w:rsidRPr="006C31A7">
        <w:rPr>
          <w:rFonts w:ascii="Arial" w:eastAsia="Arial" w:hAnsi="Arial" w:cs="Arial"/>
          <w:sz w:val="22"/>
          <w:szCs w:val="22"/>
          <w:lang w:val="id-ID"/>
        </w:rPr>
        <w:t>,</w:t>
      </w:r>
      <w:r w:rsidR="006C31A7" w:rsidRPr="006C31A7">
        <w:t xml:space="preserve"> </w:t>
      </w:r>
      <w:r w:rsidR="006C31A7" w:rsidRPr="006C31A7">
        <w:rPr>
          <w:rFonts w:ascii="Arial" w:eastAsia="Arial" w:hAnsi="Arial" w:cs="Arial"/>
          <w:sz w:val="22"/>
          <w:szCs w:val="22"/>
          <w:lang w:val="id-ID"/>
        </w:rPr>
        <w:t>pihak kedua berhak memberikan dan atau tidak memberikan uang saku dan atau transport dan atau uang makan berdasarkan ketentuan yang berlaku di pihak kedua</w:t>
      </w:r>
      <w:r w:rsidRPr="006C31A7">
        <w:rPr>
          <w:rFonts w:ascii="Arial" w:eastAsia="Arial" w:hAnsi="Arial" w:cs="Arial"/>
          <w:sz w:val="22"/>
          <w:szCs w:val="22"/>
          <w:lang w:val="id-ID"/>
        </w:rPr>
        <w:t>;</w:t>
      </w:r>
    </w:p>
    <w:p w:rsidR="00972D17" w:rsidRDefault="00D52FB7" w:rsidP="004F457B">
      <w:pPr>
        <w:pStyle w:val="ListParagraph"/>
        <w:numPr>
          <w:ilvl w:val="0"/>
          <w:numId w:val="12"/>
        </w:numPr>
        <w:spacing w:line="276" w:lineRule="auto"/>
        <w:ind w:right="86"/>
        <w:jc w:val="both"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pacing w:val="2"/>
          <w:sz w:val="22"/>
          <w:szCs w:val="22"/>
        </w:rPr>
        <w:t>yed</w:t>
      </w:r>
      <w:r w:rsidRPr="004F457B">
        <w:rPr>
          <w:rFonts w:ascii="Arial" w:eastAsia="Arial" w:hAnsi="Arial" w:cs="Arial"/>
          <w:spacing w:val="-5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ak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="0058769A" w:rsidRPr="004F457B">
        <w:rPr>
          <w:rFonts w:ascii="Arial" w:eastAsia="Arial" w:hAnsi="Arial" w:cs="Arial"/>
          <w:sz w:val="22"/>
          <w:szCs w:val="22"/>
        </w:rPr>
        <w:t xml:space="preserve">n 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-2"/>
          <w:sz w:val="22"/>
          <w:szCs w:val="22"/>
        </w:rPr>
        <w:t>e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o</w:t>
      </w:r>
      <w:r w:rsidRPr="004F457B">
        <w:rPr>
          <w:rFonts w:ascii="Arial" w:eastAsia="Arial" w:hAnsi="Arial" w:cs="Arial"/>
          <w:sz w:val="22"/>
          <w:szCs w:val="22"/>
        </w:rPr>
        <w:t xml:space="preserve">r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(</w:t>
      </w:r>
      <w:r w:rsidRPr="004F457B">
        <w:rPr>
          <w:rFonts w:ascii="Arial" w:eastAsia="Arial" w:hAnsi="Arial" w:cs="Arial"/>
          <w:spacing w:val="2"/>
          <w:sz w:val="22"/>
          <w:szCs w:val="22"/>
        </w:rPr>
        <w:t>pe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b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-3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b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ng</w:t>
      </w:r>
      <w:r w:rsidR="0058769A" w:rsidRPr="004F457B">
        <w:rPr>
          <w:rFonts w:ascii="Arial" w:eastAsia="Arial" w:hAnsi="Arial" w:cs="Arial"/>
          <w:sz w:val="22"/>
          <w:szCs w:val="22"/>
        </w:rPr>
        <w:t>, pendamping, supervisor)</w:t>
      </w:r>
      <w:r w:rsidR="00767E4F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Pr="004F457B">
        <w:rPr>
          <w:rFonts w:ascii="Arial" w:eastAsia="Arial" w:hAnsi="Arial" w:cs="Arial"/>
          <w:spacing w:val="2"/>
          <w:sz w:val="22"/>
          <w:szCs w:val="22"/>
        </w:rPr>
        <w:t>b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g</w:t>
      </w:r>
      <w:r w:rsidRPr="004F457B">
        <w:rPr>
          <w:rFonts w:ascii="Arial" w:eastAsia="Arial" w:hAnsi="Arial" w:cs="Arial"/>
          <w:sz w:val="22"/>
          <w:szCs w:val="22"/>
        </w:rPr>
        <w:t xml:space="preserve">i </w:t>
      </w:r>
      <w:r w:rsidRPr="004F457B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pa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z w:val="22"/>
          <w:szCs w:val="22"/>
        </w:rPr>
        <w:t>a</w:t>
      </w:r>
      <w:proofErr w:type="gramEnd"/>
      <w:r w:rsidRPr="004F457B">
        <w:rPr>
          <w:rFonts w:ascii="Arial" w:eastAsia="Arial" w:hAnsi="Arial" w:cs="Arial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p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2"/>
          <w:sz w:val="22"/>
          <w:szCs w:val="22"/>
        </w:rPr>
        <w:t>s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rt</w:t>
      </w:r>
      <w:r w:rsidRPr="004F457B">
        <w:rPr>
          <w:rFonts w:ascii="Arial" w:eastAsia="Arial" w:hAnsi="Arial" w:cs="Arial"/>
          <w:sz w:val="22"/>
          <w:szCs w:val="22"/>
        </w:rPr>
        <w:t xml:space="preserve">a </w:t>
      </w:r>
      <w:r w:rsidRPr="004F457B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 xml:space="preserve">m </w:t>
      </w:r>
      <w:r w:rsidRPr="004F457B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="00972D17" w:rsidRPr="004F457B">
        <w:rPr>
          <w:rFonts w:ascii="Arial" w:eastAsia="Arial" w:hAnsi="Arial" w:cs="Arial"/>
          <w:spacing w:val="14"/>
          <w:sz w:val="22"/>
          <w:szCs w:val="22"/>
          <w:lang w:val="id-ID"/>
        </w:rPr>
        <w:t xml:space="preserve"> </w:t>
      </w:r>
      <w:r w:rsidRPr="004F457B">
        <w:rPr>
          <w:rFonts w:ascii="Arial" w:eastAsia="Arial" w:hAnsi="Arial" w:cs="Arial"/>
          <w:spacing w:val="-3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sa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="0058769A" w:rsidRPr="004F457B">
        <w:rPr>
          <w:rFonts w:ascii="Arial" w:eastAsia="Arial" w:hAnsi="Arial" w:cs="Arial"/>
          <w:sz w:val="22"/>
          <w:szCs w:val="22"/>
          <w:lang w:val="id-ID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p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og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m;</w:t>
      </w:r>
    </w:p>
    <w:p w:rsidR="0070208F" w:rsidRPr="0070208F" w:rsidRDefault="0070208F" w:rsidP="0070208F">
      <w:pPr>
        <w:pStyle w:val="ListParagraph"/>
        <w:numPr>
          <w:ilvl w:val="0"/>
          <w:numId w:val="12"/>
        </w:numPr>
        <w:rPr>
          <w:rFonts w:ascii="Arial" w:eastAsia="Arial" w:hAnsi="Arial" w:cs="Arial"/>
          <w:color w:val="FF0000"/>
          <w:sz w:val="22"/>
          <w:szCs w:val="22"/>
        </w:rPr>
      </w:pPr>
      <w:r w:rsidRPr="006C31A7">
        <w:rPr>
          <w:rFonts w:ascii="Arial" w:eastAsia="Arial" w:hAnsi="Arial" w:cs="Arial"/>
          <w:sz w:val="22"/>
          <w:szCs w:val="22"/>
        </w:rPr>
        <w:t>Menyediakan sertifikat magang kepada para peserta magang</w:t>
      </w:r>
      <w:r w:rsidRPr="0070208F">
        <w:rPr>
          <w:rFonts w:ascii="Arial" w:eastAsia="Arial" w:hAnsi="Arial" w:cs="Arial"/>
          <w:color w:val="FF0000"/>
          <w:sz w:val="22"/>
          <w:szCs w:val="22"/>
        </w:rPr>
        <w:t>;</w:t>
      </w:r>
    </w:p>
    <w:p w:rsidR="00972D17" w:rsidRPr="004F457B" w:rsidRDefault="00D52FB7" w:rsidP="004F457B">
      <w:pPr>
        <w:pStyle w:val="ListParagraph"/>
        <w:numPr>
          <w:ilvl w:val="0"/>
          <w:numId w:val="12"/>
        </w:numPr>
        <w:spacing w:line="276" w:lineRule="auto"/>
        <w:ind w:right="86"/>
        <w:jc w:val="both"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-2"/>
          <w:sz w:val="22"/>
          <w:szCs w:val="22"/>
        </w:rPr>
        <w:t>b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ri</w:t>
      </w:r>
      <w:r w:rsidRPr="004F457B">
        <w:rPr>
          <w:rFonts w:ascii="Arial" w:eastAsia="Arial" w:hAnsi="Arial" w:cs="Arial"/>
          <w:spacing w:val="2"/>
          <w:sz w:val="22"/>
          <w:szCs w:val="22"/>
        </w:rPr>
        <w:t>ka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p</w:t>
      </w:r>
      <w:r w:rsidRPr="004F457B">
        <w:rPr>
          <w:rFonts w:ascii="Arial" w:eastAsia="Arial" w:hAnsi="Arial" w:cs="Arial"/>
          <w:spacing w:val="-2"/>
          <w:sz w:val="22"/>
          <w:szCs w:val="22"/>
        </w:rPr>
        <w:t>e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ng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k</w:t>
      </w:r>
      <w:r w:rsidRPr="004F457B">
        <w:rPr>
          <w:rFonts w:ascii="Arial" w:eastAsia="Arial" w:hAnsi="Arial" w:cs="Arial"/>
          <w:sz w:val="22"/>
          <w:szCs w:val="22"/>
        </w:rPr>
        <w:t>e</w:t>
      </w:r>
      <w:r w:rsidRPr="004F457B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pe</w:t>
      </w:r>
      <w:r w:rsidRPr="004F457B">
        <w:rPr>
          <w:rFonts w:ascii="Arial" w:eastAsia="Arial" w:hAnsi="Arial" w:cs="Arial"/>
          <w:spacing w:val="-2"/>
          <w:sz w:val="22"/>
          <w:szCs w:val="22"/>
        </w:rPr>
        <w:t>s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rt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ag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z w:val="22"/>
          <w:szCs w:val="22"/>
        </w:rPr>
        <w:t>g</w:t>
      </w:r>
      <w:r w:rsidRPr="004F457B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y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z w:val="22"/>
          <w:szCs w:val="22"/>
        </w:rPr>
        <w:t>g</w:t>
      </w:r>
      <w:r w:rsidRPr="004F457B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pa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p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r</w:t>
      </w:r>
      <w:r w:rsidRPr="004F457B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1"/>
          <w:sz w:val="22"/>
          <w:szCs w:val="22"/>
        </w:rPr>
        <w:t>C</w:t>
      </w:r>
      <w:r w:rsidRPr="004F457B">
        <w:rPr>
          <w:rFonts w:ascii="Arial" w:eastAsia="Arial" w:hAnsi="Arial" w:cs="Arial"/>
          <w:spacing w:val="2"/>
          <w:sz w:val="22"/>
          <w:szCs w:val="22"/>
        </w:rPr>
        <w:t>ov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5"/>
          <w:sz w:val="22"/>
          <w:szCs w:val="22"/>
        </w:rPr>
        <w:t>d</w:t>
      </w:r>
      <w:r w:rsidRPr="004F457B">
        <w:rPr>
          <w:rFonts w:ascii="Arial" w:eastAsia="Arial" w:hAnsi="Arial" w:cs="Arial"/>
          <w:spacing w:val="-1"/>
          <w:sz w:val="22"/>
          <w:szCs w:val="22"/>
        </w:rPr>
        <w:t>-</w:t>
      </w:r>
      <w:r w:rsidRPr="004F457B">
        <w:rPr>
          <w:rFonts w:ascii="Arial" w:eastAsia="Arial" w:hAnsi="Arial" w:cs="Arial"/>
          <w:spacing w:val="-2"/>
          <w:sz w:val="22"/>
          <w:szCs w:val="22"/>
        </w:rPr>
        <w:t>1</w:t>
      </w:r>
      <w:r w:rsidRPr="004F457B">
        <w:rPr>
          <w:rFonts w:ascii="Arial" w:eastAsia="Arial" w:hAnsi="Arial" w:cs="Arial"/>
          <w:sz w:val="22"/>
          <w:szCs w:val="22"/>
        </w:rPr>
        <w:t>9</w:t>
      </w:r>
      <w:r w:rsidRPr="004F457B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z w:val="22"/>
          <w:szCs w:val="22"/>
        </w:rPr>
        <w:t>i</w:t>
      </w:r>
      <w:r w:rsidRPr="004F457B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li</w:t>
      </w:r>
      <w:r w:rsidRPr="004F457B">
        <w:rPr>
          <w:rFonts w:ascii="Arial" w:eastAsia="Arial" w:hAnsi="Arial" w:cs="Arial"/>
          <w:spacing w:val="2"/>
          <w:sz w:val="22"/>
          <w:szCs w:val="22"/>
        </w:rPr>
        <w:t>ngkung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kan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-2"/>
          <w:sz w:val="22"/>
          <w:szCs w:val="22"/>
        </w:rPr>
        <w:t>o</w:t>
      </w:r>
      <w:r w:rsidRPr="004F457B">
        <w:rPr>
          <w:rFonts w:ascii="Arial" w:eastAsia="Arial" w:hAnsi="Arial" w:cs="Arial"/>
          <w:sz w:val="22"/>
          <w:szCs w:val="22"/>
        </w:rPr>
        <w:t>r</w:t>
      </w:r>
      <w:r w:rsidR="00972D17" w:rsidRPr="004F457B">
        <w:rPr>
          <w:rFonts w:ascii="Arial" w:eastAsia="Arial" w:hAnsi="Arial" w:cs="Arial"/>
          <w:sz w:val="22"/>
          <w:szCs w:val="22"/>
          <w:lang w:val="id-ID"/>
        </w:rPr>
        <w:t xml:space="preserve"> </w:t>
      </w:r>
      <w:r w:rsidR="0058769A" w:rsidRPr="004F457B">
        <w:rPr>
          <w:rFonts w:ascii="Arial" w:eastAsia="Arial" w:hAnsi="Arial" w:cs="Arial"/>
          <w:spacing w:val="1"/>
          <w:sz w:val="22"/>
          <w:szCs w:val="22"/>
        </w:rPr>
        <w:t>…</w:t>
      </w:r>
      <w:r w:rsidR="0058769A" w:rsidRPr="004F457B">
        <w:rPr>
          <w:rFonts w:ascii="Arial" w:eastAsia="Arial" w:hAnsi="Arial" w:cs="Arial"/>
          <w:spacing w:val="1"/>
          <w:sz w:val="22"/>
          <w:szCs w:val="22"/>
          <w:lang w:val="id-ID"/>
        </w:rPr>
        <w:t>...................</w:t>
      </w:r>
      <w:r w:rsidRPr="004F457B">
        <w:rPr>
          <w:rFonts w:ascii="Arial" w:eastAsia="Arial" w:hAnsi="Arial" w:cs="Arial"/>
          <w:sz w:val="22"/>
          <w:szCs w:val="22"/>
        </w:rPr>
        <w:t xml:space="preserve">,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2"/>
          <w:sz w:val="22"/>
          <w:szCs w:val="22"/>
        </w:rPr>
        <w:t>e</w:t>
      </w:r>
      <w:r w:rsidRPr="004F457B">
        <w:rPr>
          <w:rFonts w:ascii="Arial" w:eastAsia="Arial" w:hAnsi="Arial" w:cs="Arial"/>
          <w:spacing w:val="2"/>
          <w:sz w:val="22"/>
          <w:szCs w:val="22"/>
        </w:rPr>
        <w:t>ng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-2"/>
          <w:sz w:val="22"/>
          <w:szCs w:val="22"/>
        </w:rPr>
        <w:t>e</w:t>
      </w:r>
      <w:r w:rsidRPr="004F457B">
        <w:rPr>
          <w:rFonts w:ascii="Arial" w:eastAsia="Arial" w:hAnsi="Arial" w:cs="Arial"/>
          <w:spacing w:val="2"/>
          <w:sz w:val="22"/>
          <w:szCs w:val="22"/>
        </w:rPr>
        <w:t>ng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z w:val="22"/>
          <w:szCs w:val="22"/>
        </w:rPr>
        <w:t>i</w:t>
      </w:r>
      <w:r w:rsidRPr="004F457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="00972D17" w:rsidRPr="004F457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y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z w:val="22"/>
          <w:szCs w:val="22"/>
        </w:rPr>
        <w:t>g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it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pk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o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-2"/>
          <w:sz w:val="22"/>
          <w:szCs w:val="22"/>
        </w:rPr>
        <w:t>e</w:t>
      </w:r>
      <w:r w:rsidRPr="004F457B">
        <w:rPr>
          <w:rFonts w:ascii="Arial" w:eastAsia="Arial" w:hAnsi="Arial" w:cs="Arial"/>
          <w:sz w:val="22"/>
          <w:szCs w:val="22"/>
        </w:rPr>
        <w:t>h</w:t>
      </w:r>
      <w:r w:rsidRPr="004F457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HA</w:t>
      </w:r>
      <w:r w:rsidRPr="004F457B">
        <w:rPr>
          <w:rFonts w:ascii="Arial" w:eastAsia="Arial" w:hAnsi="Arial" w:cs="Arial"/>
          <w:b/>
          <w:sz w:val="22"/>
          <w:szCs w:val="22"/>
        </w:rPr>
        <w:t>K</w:t>
      </w:r>
      <w:r w:rsidR="0058769A" w:rsidRPr="004F457B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58769A" w:rsidRPr="004F457B">
        <w:rPr>
          <w:rFonts w:ascii="Arial" w:eastAsia="Arial" w:hAnsi="Arial" w:cs="Arial"/>
          <w:b/>
          <w:spacing w:val="1"/>
          <w:sz w:val="22"/>
          <w:szCs w:val="22"/>
        </w:rPr>
        <w:t>KEDUA.</w:t>
      </w:r>
    </w:p>
    <w:p w:rsidR="00972D17" w:rsidRPr="004F457B" w:rsidRDefault="0058769A" w:rsidP="004F457B">
      <w:pPr>
        <w:pStyle w:val="ListParagraph"/>
        <w:numPr>
          <w:ilvl w:val="0"/>
          <w:numId w:val="12"/>
        </w:numPr>
        <w:spacing w:line="276" w:lineRule="auto"/>
        <w:ind w:right="86"/>
        <w:jc w:val="both"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sz w:val="22"/>
          <w:szCs w:val="22"/>
          <w:lang w:val="it-IT"/>
        </w:rPr>
        <w:t xml:space="preserve">Menginformasikan ke </w:t>
      </w:r>
      <w:r w:rsidRPr="004F457B">
        <w:rPr>
          <w:rFonts w:ascii="Arial" w:eastAsia="Arial" w:hAnsi="Arial" w:cs="Arial"/>
          <w:b/>
          <w:sz w:val="22"/>
          <w:szCs w:val="22"/>
          <w:lang w:val="it-IT"/>
        </w:rPr>
        <w:t>PIHAK PERTAMA</w:t>
      </w:r>
      <w:r w:rsidR="00C11FB8" w:rsidRPr="004F457B">
        <w:rPr>
          <w:rFonts w:ascii="Arial" w:eastAsia="Arial" w:hAnsi="Arial" w:cs="Arial"/>
          <w:sz w:val="22"/>
          <w:szCs w:val="22"/>
          <w:lang w:val="it-IT"/>
        </w:rPr>
        <w:t>, jika dalam melaksanakan tugas magang ada mahasiswa/ mahasiswi magang terkonfirmasi positif covid 19.</w:t>
      </w:r>
    </w:p>
    <w:p w:rsidR="00972D17" w:rsidRPr="004F457B" w:rsidRDefault="00D52FB7" w:rsidP="004F457B">
      <w:pPr>
        <w:pStyle w:val="ListParagraph"/>
        <w:numPr>
          <w:ilvl w:val="0"/>
          <w:numId w:val="12"/>
        </w:numPr>
        <w:spacing w:line="276" w:lineRule="auto"/>
        <w:ind w:right="86"/>
        <w:jc w:val="both"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e</w:t>
      </w:r>
      <w:r w:rsidRPr="004F457B">
        <w:rPr>
          <w:rFonts w:ascii="Arial" w:eastAsia="Arial" w:hAnsi="Arial" w:cs="Arial"/>
          <w:spacing w:val="2"/>
          <w:sz w:val="22"/>
          <w:szCs w:val="22"/>
        </w:rPr>
        <w:t>va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-2"/>
          <w:sz w:val="22"/>
          <w:szCs w:val="22"/>
        </w:rPr>
        <w:t>u</w:t>
      </w:r>
      <w:r w:rsidRPr="004F457B">
        <w:rPr>
          <w:rFonts w:ascii="Arial" w:eastAsia="Arial" w:hAnsi="Arial" w:cs="Arial"/>
          <w:spacing w:val="2"/>
          <w:sz w:val="22"/>
          <w:szCs w:val="22"/>
        </w:rPr>
        <w:t>as</w:t>
      </w:r>
      <w:r w:rsidRPr="004F457B">
        <w:rPr>
          <w:rFonts w:ascii="Arial" w:eastAsia="Arial" w:hAnsi="Arial" w:cs="Arial"/>
          <w:sz w:val="22"/>
          <w:szCs w:val="22"/>
        </w:rPr>
        <w:t>i</w:t>
      </w:r>
      <w:r w:rsidRPr="004F457B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s</w:t>
      </w:r>
      <w:r w:rsidRPr="004F457B">
        <w:rPr>
          <w:rFonts w:ascii="Arial" w:eastAsia="Arial" w:hAnsi="Arial" w:cs="Arial"/>
          <w:spacing w:val="-2"/>
          <w:sz w:val="22"/>
          <w:szCs w:val="22"/>
        </w:rPr>
        <w:t>e</w:t>
      </w:r>
      <w:r w:rsidRPr="004F457B">
        <w:rPr>
          <w:rFonts w:ascii="Arial" w:eastAsia="Arial" w:hAnsi="Arial" w:cs="Arial"/>
          <w:spacing w:val="2"/>
          <w:sz w:val="22"/>
          <w:szCs w:val="22"/>
        </w:rPr>
        <w:t>ca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b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ka</w:t>
      </w:r>
      <w:r w:rsidRPr="004F457B">
        <w:rPr>
          <w:rFonts w:ascii="Arial" w:eastAsia="Arial" w:hAnsi="Arial" w:cs="Arial"/>
          <w:spacing w:val="-5"/>
          <w:sz w:val="22"/>
          <w:szCs w:val="22"/>
        </w:rPr>
        <w:t>l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6"/>
          <w:sz w:val="22"/>
          <w:szCs w:val="22"/>
        </w:rPr>
        <w:t>a</w:t>
      </w:r>
      <w:r w:rsidRPr="004F457B">
        <w:rPr>
          <w:rFonts w:ascii="Arial" w:eastAsia="Arial" w:hAnsi="Arial" w:cs="Arial"/>
          <w:spacing w:val="-9"/>
          <w:sz w:val="22"/>
          <w:szCs w:val="22"/>
        </w:rPr>
        <w:t>t</w:t>
      </w:r>
      <w:r w:rsidRPr="004F457B">
        <w:rPr>
          <w:rFonts w:ascii="Arial" w:eastAsia="Arial" w:hAnsi="Arial" w:cs="Arial"/>
          <w:spacing w:val="-10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s</w:t>
      </w:r>
      <w:r w:rsidRPr="004F457B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0"/>
          <w:sz w:val="22"/>
          <w:szCs w:val="22"/>
        </w:rPr>
        <w:t>pe</w:t>
      </w:r>
      <w:r w:rsidRPr="004F457B">
        <w:rPr>
          <w:rFonts w:ascii="Arial" w:eastAsia="Arial" w:hAnsi="Arial" w:cs="Arial"/>
          <w:spacing w:val="-13"/>
          <w:sz w:val="22"/>
          <w:szCs w:val="22"/>
        </w:rPr>
        <w:t>l</w:t>
      </w:r>
      <w:r w:rsidRPr="004F457B">
        <w:rPr>
          <w:rFonts w:ascii="Arial" w:eastAsia="Arial" w:hAnsi="Arial" w:cs="Arial"/>
          <w:spacing w:val="-10"/>
          <w:sz w:val="22"/>
          <w:szCs w:val="22"/>
        </w:rPr>
        <w:t>aksanaa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7"/>
          <w:sz w:val="22"/>
          <w:szCs w:val="22"/>
        </w:rPr>
        <w:t>P</w:t>
      </w:r>
      <w:r w:rsidRPr="004F457B">
        <w:rPr>
          <w:rFonts w:ascii="Arial" w:eastAsia="Arial" w:hAnsi="Arial" w:cs="Arial"/>
          <w:spacing w:val="-6"/>
          <w:sz w:val="22"/>
          <w:szCs w:val="22"/>
        </w:rPr>
        <w:t>e</w:t>
      </w:r>
      <w:r w:rsidRPr="004F457B">
        <w:rPr>
          <w:rFonts w:ascii="Arial" w:eastAsia="Arial" w:hAnsi="Arial" w:cs="Arial"/>
          <w:spacing w:val="-9"/>
          <w:sz w:val="22"/>
          <w:szCs w:val="22"/>
        </w:rPr>
        <w:t>rj</w:t>
      </w:r>
      <w:r w:rsidRPr="004F457B">
        <w:rPr>
          <w:rFonts w:ascii="Arial" w:eastAsia="Arial" w:hAnsi="Arial" w:cs="Arial"/>
          <w:spacing w:val="-6"/>
          <w:sz w:val="22"/>
          <w:szCs w:val="22"/>
        </w:rPr>
        <w:t>an</w:t>
      </w:r>
      <w:r w:rsidRPr="004F457B">
        <w:rPr>
          <w:rFonts w:ascii="Arial" w:eastAsia="Arial" w:hAnsi="Arial" w:cs="Arial"/>
          <w:spacing w:val="-9"/>
          <w:sz w:val="22"/>
          <w:szCs w:val="22"/>
        </w:rPr>
        <w:t>j</w:t>
      </w:r>
      <w:r w:rsidRPr="004F457B">
        <w:rPr>
          <w:rFonts w:ascii="Arial" w:eastAsia="Arial" w:hAnsi="Arial" w:cs="Arial"/>
          <w:spacing w:val="-13"/>
          <w:sz w:val="22"/>
          <w:szCs w:val="22"/>
        </w:rPr>
        <w:t>i</w:t>
      </w:r>
      <w:r w:rsidRPr="004F457B">
        <w:rPr>
          <w:rFonts w:ascii="Arial" w:eastAsia="Arial" w:hAnsi="Arial" w:cs="Arial"/>
          <w:spacing w:val="-6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d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pacing w:val="2"/>
          <w:sz w:val="22"/>
          <w:szCs w:val="22"/>
        </w:rPr>
        <w:t>ga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b/>
          <w:spacing w:val="-15"/>
          <w:sz w:val="22"/>
          <w:szCs w:val="22"/>
        </w:rPr>
        <w:t>P</w:t>
      </w:r>
      <w:r w:rsidRPr="004F457B">
        <w:rPr>
          <w:rFonts w:ascii="Arial" w:eastAsia="Arial" w:hAnsi="Arial" w:cs="Arial"/>
          <w:b/>
          <w:spacing w:val="-17"/>
          <w:sz w:val="22"/>
          <w:szCs w:val="22"/>
        </w:rPr>
        <w:t>I</w:t>
      </w:r>
      <w:r w:rsidRPr="004F457B">
        <w:rPr>
          <w:rFonts w:ascii="Arial" w:eastAsia="Arial" w:hAnsi="Arial" w:cs="Arial"/>
          <w:b/>
          <w:spacing w:val="-15"/>
          <w:sz w:val="22"/>
          <w:szCs w:val="22"/>
        </w:rPr>
        <w:t>HA</w:t>
      </w:r>
      <w:r w:rsidRPr="004F457B">
        <w:rPr>
          <w:rFonts w:ascii="Arial" w:eastAsia="Arial" w:hAnsi="Arial" w:cs="Arial"/>
          <w:b/>
          <w:spacing w:val="13"/>
          <w:sz w:val="22"/>
          <w:szCs w:val="22"/>
        </w:rPr>
        <w:t>K</w:t>
      </w:r>
      <w:r w:rsidR="0058769A" w:rsidRPr="004F457B">
        <w:rPr>
          <w:rFonts w:ascii="Arial" w:eastAsia="Arial" w:hAnsi="Arial" w:cs="Arial"/>
          <w:b/>
          <w:spacing w:val="13"/>
          <w:sz w:val="22"/>
          <w:szCs w:val="22"/>
          <w:lang w:val="id-ID"/>
        </w:rPr>
        <w:t xml:space="preserve"> </w:t>
      </w:r>
      <w:r w:rsidRPr="004F457B">
        <w:rPr>
          <w:rFonts w:ascii="Arial" w:eastAsia="Arial" w:hAnsi="Arial" w:cs="Arial"/>
          <w:b/>
          <w:spacing w:val="-15"/>
          <w:sz w:val="22"/>
          <w:szCs w:val="22"/>
        </w:rPr>
        <w:t>PE</w:t>
      </w:r>
      <w:r w:rsidRPr="004F457B">
        <w:rPr>
          <w:rFonts w:ascii="Arial" w:eastAsia="Arial" w:hAnsi="Arial" w:cs="Arial"/>
          <w:b/>
          <w:spacing w:val="-19"/>
          <w:sz w:val="22"/>
          <w:szCs w:val="22"/>
        </w:rPr>
        <w:t>R</w:t>
      </w:r>
      <w:r w:rsidRPr="004F457B">
        <w:rPr>
          <w:rFonts w:ascii="Arial" w:eastAsia="Arial" w:hAnsi="Arial" w:cs="Arial"/>
          <w:b/>
          <w:spacing w:val="-15"/>
          <w:sz w:val="22"/>
          <w:szCs w:val="22"/>
        </w:rPr>
        <w:t>TAM</w:t>
      </w:r>
      <w:r w:rsidRPr="004F457B">
        <w:rPr>
          <w:rFonts w:ascii="Arial" w:eastAsia="Arial" w:hAnsi="Arial" w:cs="Arial"/>
          <w:b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pacing w:val="-2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s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2"/>
          <w:sz w:val="22"/>
          <w:szCs w:val="22"/>
        </w:rPr>
        <w:t>s</w:t>
      </w:r>
      <w:r w:rsidRPr="004F457B">
        <w:rPr>
          <w:rFonts w:ascii="Arial" w:eastAsia="Arial" w:hAnsi="Arial" w:cs="Arial"/>
          <w:spacing w:val="2"/>
          <w:sz w:val="22"/>
          <w:szCs w:val="22"/>
        </w:rPr>
        <w:t>ua</w:t>
      </w:r>
      <w:r w:rsidR="00972D17" w:rsidRPr="004F457B">
        <w:rPr>
          <w:rFonts w:ascii="Arial" w:eastAsia="Arial" w:hAnsi="Arial" w:cs="Arial"/>
          <w:sz w:val="22"/>
          <w:szCs w:val="22"/>
        </w:rPr>
        <w:t xml:space="preserve">i </w:t>
      </w:r>
      <w:r w:rsidRPr="004F457B">
        <w:rPr>
          <w:rFonts w:ascii="Arial" w:eastAsia="Arial" w:hAnsi="Arial" w:cs="Arial"/>
          <w:spacing w:val="2"/>
          <w:position w:val="1"/>
          <w:sz w:val="22"/>
          <w:szCs w:val="22"/>
        </w:rPr>
        <w:t>de</w:t>
      </w:r>
      <w:r w:rsidRPr="004F457B">
        <w:rPr>
          <w:rFonts w:ascii="Arial" w:eastAsia="Arial" w:hAnsi="Arial" w:cs="Arial"/>
          <w:spacing w:val="-2"/>
          <w:position w:val="1"/>
          <w:sz w:val="22"/>
          <w:szCs w:val="22"/>
        </w:rPr>
        <w:t>n</w:t>
      </w:r>
      <w:r w:rsidRPr="004F457B">
        <w:rPr>
          <w:rFonts w:ascii="Arial" w:eastAsia="Arial" w:hAnsi="Arial" w:cs="Arial"/>
          <w:spacing w:val="2"/>
          <w:position w:val="1"/>
          <w:sz w:val="22"/>
          <w:szCs w:val="22"/>
        </w:rPr>
        <w:t>ga</w:t>
      </w:r>
      <w:r w:rsidRPr="004F457B">
        <w:rPr>
          <w:rFonts w:ascii="Arial" w:eastAsia="Arial" w:hAnsi="Arial" w:cs="Arial"/>
          <w:position w:val="1"/>
          <w:sz w:val="22"/>
          <w:szCs w:val="22"/>
        </w:rPr>
        <w:t>n</w:t>
      </w:r>
      <w:r w:rsidRPr="004F457B">
        <w:rPr>
          <w:rFonts w:ascii="Arial" w:eastAsia="Arial" w:hAnsi="Arial" w:cs="Arial"/>
          <w:spacing w:val="-3"/>
          <w:position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position w:val="1"/>
          <w:sz w:val="22"/>
          <w:szCs w:val="22"/>
        </w:rPr>
        <w:t>k</w:t>
      </w:r>
      <w:r w:rsidRPr="004F457B">
        <w:rPr>
          <w:rFonts w:ascii="Arial" w:eastAsia="Arial" w:hAnsi="Arial" w:cs="Arial"/>
          <w:spacing w:val="-2"/>
          <w:position w:val="1"/>
          <w:sz w:val="22"/>
          <w:szCs w:val="22"/>
        </w:rPr>
        <w:t>e</w:t>
      </w:r>
      <w:r w:rsidRPr="004F457B">
        <w:rPr>
          <w:rFonts w:ascii="Arial" w:eastAsia="Arial" w:hAnsi="Arial" w:cs="Arial"/>
          <w:spacing w:val="2"/>
          <w:position w:val="1"/>
          <w:sz w:val="22"/>
          <w:szCs w:val="22"/>
        </w:rPr>
        <w:t>se</w:t>
      </w:r>
      <w:r w:rsidRPr="004F457B">
        <w:rPr>
          <w:rFonts w:ascii="Arial" w:eastAsia="Arial" w:hAnsi="Arial" w:cs="Arial"/>
          <w:spacing w:val="-2"/>
          <w:position w:val="1"/>
          <w:sz w:val="22"/>
          <w:szCs w:val="22"/>
        </w:rPr>
        <w:t>p</w:t>
      </w:r>
      <w:r w:rsidRPr="004F457B">
        <w:rPr>
          <w:rFonts w:ascii="Arial" w:eastAsia="Arial" w:hAnsi="Arial" w:cs="Arial"/>
          <w:spacing w:val="2"/>
          <w:position w:val="1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position w:val="1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position w:val="1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position w:val="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position w:val="1"/>
          <w:sz w:val="22"/>
          <w:szCs w:val="22"/>
        </w:rPr>
        <w:t>a</w:t>
      </w:r>
      <w:r w:rsidRPr="004F457B">
        <w:rPr>
          <w:rFonts w:ascii="Arial" w:eastAsia="Arial" w:hAnsi="Arial" w:cs="Arial"/>
          <w:position w:val="1"/>
          <w:sz w:val="22"/>
          <w:szCs w:val="22"/>
        </w:rPr>
        <w:t>n</w:t>
      </w:r>
      <w:r w:rsidRPr="004F457B">
        <w:rPr>
          <w:rFonts w:ascii="Arial" w:eastAsia="Arial" w:hAnsi="Arial" w:cs="Arial"/>
          <w:spacing w:val="4"/>
          <w:position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b/>
          <w:spacing w:val="-3"/>
          <w:position w:val="1"/>
          <w:sz w:val="22"/>
          <w:szCs w:val="22"/>
        </w:rPr>
        <w:t>P</w:t>
      </w:r>
      <w:r w:rsidRPr="004F457B">
        <w:rPr>
          <w:rFonts w:ascii="Arial" w:eastAsia="Arial" w:hAnsi="Arial" w:cs="Arial"/>
          <w:b/>
          <w:spacing w:val="1"/>
          <w:position w:val="1"/>
          <w:sz w:val="22"/>
          <w:szCs w:val="22"/>
        </w:rPr>
        <w:t>AR</w:t>
      </w:r>
      <w:r w:rsidRPr="004F457B">
        <w:rPr>
          <w:rFonts w:ascii="Arial" w:eastAsia="Arial" w:hAnsi="Arial" w:cs="Arial"/>
          <w:b/>
          <w:position w:val="1"/>
          <w:sz w:val="22"/>
          <w:szCs w:val="22"/>
        </w:rPr>
        <w:t xml:space="preserve">A </w:t>
      </w:r>
      <w:r w:rsidRPr="004F457B">
        <w:rPr>
          <w:rFonts w:ascii="Arial" w:eastAsia="Arial" w:hAnsi="Arial" w:cs="Arial"/>
          <w:b/>
          <w:spacing w:val="1"/>
          <w:position w:val="1"/>
          <w:sz w:val="22"/>
          <w:szCs w:val="22"/>
        </w:rPr>
        <w:t>P</w:t>
      </w:r>
      <w:r w:rsidRPr="004F457B">
        <w:rPr>
          <w:rFonts w:ascii="Arial" w:eastAsia="Arial" w:hAnsi="Arial" w:cs="Arial"/>
          <w:b/>
          <w:spacing w:val="-1"/>
          <w:position w:val="1"/>
          <w:sz w:val="22"/>
          <w:szCs w:val="22"/>
        </w:rPr>
        <w:t>I</w:t>
      </w:r>
      <w:r w:rsidRPr="004F457B">
        <w:rPr>
          <w:rFonts w:ascii="Arial" w:eastAsia="Arial" w:hAnsi="Arial" w:cs="Arial"/>
          <w:b/>
          <w:spacing w:val="1"/>
          <w:position w:val="1"/>
          <w:sz w:val="22"/>
          <w:szCs w:val="22"/>
        </w:rPr>
        <w:t>H</w:t>
      </w:r>
      <w:r w:rsidRPr="004F457B">
        <w:rPr>
          <w:rFonts w:ascii="Arial" w:eastAsia="Arial" w:hAnsi="Arial" w:cs="Arial"/>
          <w:b/>
          <w:spacing w:val="-3"/>
          <w:position w:val="1"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pacing w:val="2"/>
          <w:position w:val="1"/>
          <w:sz w:val="22"/>
          <w:szCs w:val="22"/>
        </w:rPr>
        <w:t>K</w:t>
      </w:r>
      <w:r w:rsidR="00972D17" w:rsidRPr="004F457B">
        <w:rPr>
          <w:rFonts w:ascii="Arial" w:eastAsia="Arial" w:hAnsi="Arial" w:cs="Arial"/>
          <w:position w:val="1"/>
          <w:sz w:val="22"/>
          <w:szCs w:val="22"/>
        </w:rPr>
        <w:t>.</w:t>
      </w:r>
    </w:p>
    <w:p w:rsidR="00E66F12" w:rsidRPr="004F457B" w:rsidRDefault="00396C0A" w:rsidP="004F457B">
      <w:pPr>
        <w:pStyle w:val="ListParagraph"/>
        <w:numPr>
          <w:ilvl w:val="0"/>
          <w:numId w:val="12"/>
        </w:numPr>
        <w:spacing w:line="276" w:lineRule="auto"/>
        <w:ind w:right="86"/>
        <w:jc w:val="both"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sz w:val="22"/>
          <w:szCs w:val="22"/>
          <w:lang w:val="it-IT"/>
        </w:rPr>
        <w:t xml:space="preserve">Memberikan izin kepada mahasiswa jika diperlukan untuk melakukan kegiatan akademik tertentu melalui proses perijinan yang berlaku di </w:t>
      </w:r>
      <w:r w:rsidR="00972D17" w:rsidRPr="004F457B">
        <w:rPr>
          <w:rFonts w:ascii="Arial" w:eastAsia="Arial" w:hAnsi="Arial" w:cs="Arial"/>
          <w:sz w:val="22"/>
          <w:szCs w:val="22"/>
          <w:lang w:val="id-ID"/>
        </w:rPr>
        <w:t>lingkun</w:t>
      </w:r>
      <w:r w:rsidR="006D0AAB" w:rsidRPr="004F457B">
        <w:rPr>
          <w:rFonts w:ascii="Arial" w:eastAsia="Arial" w:hAnsi="Arial" w:cs="Arial"/>
          <w:sz w:val="22"/>
          <w:szCs w:val="22"/>
          <w:lang w:val="id-ID"/>
        </w:rPr>
        <w:t xml:space="preserve">gan kerja </w:t>
      </w:r>
      <w:r w:rsidR="006D0AAB" w:rsidRPr="004F457B">
        <w:rPr>
          <w:rFonts w:ascii="Arial" w:eastAsia="Arial" w:hAnsi="Arial" w:cs="Arial"/>
          <w:b/>
          <w:sz w:val="22"/>
          <w:szCs w:val="22"/>
          <w:lang w:val="id-ID"/>
        </w:rPr>
        <w:t>PIHAK KEDUA.</w:t>
      </w:r>
    </w:p>
    <w:p w:rsidR="00EB4C79" w:rsidRPr="004F457B" w:rsidRDefault="00EB4C79" w:rsidP="004F457B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E66F12" w:rsidRPr="004F457B" w:rsidRDefault="00D52FB7" w:rsidP="004F457B">
      <w:pPr>
        <w:spacing w:line="276" w:lineRule="auto"/>
        <w:ind w:left="4510" w:right="4668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b/>
          <w:spacing w:val="1"/>
          <w:sz w:val="22"/>
          <w:szCs w:val="22"/>
        </w:rPr>
        <w:t>PAS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z w:val="22"/>
          <w:szCs w:val="22"/>
        </w:rPr>
        <w:t>L 8</w:t>
      </w:r>
    </w:p>
    <w:p w:rsidR="00E66F12" w:rsidRDefault="00D52FB7" w:rsidP="004F457B">
      <w:pPr>
        <w:spacing w:line="276" w:lineRule="auto"/>
        <w:ind w:left="4097" w:right="4201"/>
        <w:contextualSpacing/>
        <w:jc w:val="both"/>
        <w:rPr>
          <w:rFonts w:ascii="Arial" w:eastAsia="Arial" w:hAnsi="Arial" w:cs="Arial"/>
          <w:b/>
          <w:sz w:val="22"/>
          <w:szCs w:val="22"/>
        </w:rPr>
      </w:pPr>
      <w:r w:rsidRPr="004F457B">
        <w:rPr>
          <w:rFonts w:ascii="Arial" w:eastAsia="Arial" w:hAnsi="Arial" w:cs="Arial"/>
          <w:b/>
          <w:spacing w:val="2"/>
          <w:sz w:val="22"/>
          <w:szCs w:val="22"/>
        </w:rPr>
        <w:t>J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ANGK</w:t>
      </w:r>
      <w:r w:rsidRPr="004F457B">
        <w:rPr>
          <w:rFonts w:ascii="Arial" w:eastAsia="Arial" w:hAnsi="Arial" w:cs="Arial"/>
          <w:b/>
          <w:sz w:val="22"/>
          <w:szCs w:val="22"/>
        </w:rPr>
        <w:t xml:space="preserve">A </w:t>
      </w:r>
      <w:r w:rsidRPr="004F457B">
        <w:rPr>
          <w:rFonts w:ascii="Arial" w:eastAsia="Arial" w:hAnsi="Arial" w:cs="Arial"/>
          <w:b/>
          <w:spacing w:val="-4"/>
          <w:sz w:val="22"/>
          <w:szCs w:val="22"/>
        </w:rPr>
        <w:t>W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AK</w:t>
      </w:r>
      <w:r w:rsidRPr="004F457B">
        <w:rPr>
          <w:rFonts w:ascii="Arial" w:eastAsia="Arial" w:hAnsi="Arial" w:cs="Arial"/>
          <w:b/>
          <w:spacing w:val="-2"/>
          <w:sz w:val="22"/>
          <w:szCs w:val="22"/>
        </w:rPr>
        <w:t>T</w:t>
      </w:r>
      <w:r w:rsidRPr="004F457B">
        <w:rPr>
          <w:rFonts w:ascii="Arial" w:eastAsia="Arial" w:hAnsi="Arial" w:cs="Arial"/>
          <w:b/>
          <w:sz w:val="22"/>
          <w:szCs w:val="22"/>
        </w:rPr>
        <w:t>U</w:t>
      </w:r>
    </w:p>
    <w:p w:rsidR="002E2BC8" w:rsidRPr="004F457B" w:rsidRDefault="002E2BC8" w:rsidP="004F457B">
      <w:pPr>
        <w:spacing w:line="276" w:lineRule="auto"/>
        <w:ind w:left="4097" w:right="4201"/>
        <w:contextualSpacing/>
        <w:jc w:val="both"/>
        <w:rPr>
          <w:rFonts w:ascii="Arial" w:eastAsia="Arial" w:hAnsi="Arial" w:cs="Arial"/>
          <w:sz w:val="22"/>
          <w:szCs w:val="22"/>
        </w:rPr>
      </w:pPr>
    </w:p>
    <w:p w:rsidR="00E66F12" w:rsidRPr="004F457B" w:rsidRDefault="00D52FB7" w:rsidP="004F457B">
      <w:pPr>
        <w:spacing w:line="276" w:lineRule="auto"/>
        <w:ind w:left="529" w:right="80" w:hanging="428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spacing w:val="-1"/>
          <w:sz w:val="22"/>
          <w:szCs w:val="22"/>
        </w:rPr>
        <w:t>(</w:t>
      </w:r>
      <w:r w:rsidRPr="004F457B">
        <w:rPr>
          <w:rFonts w:ascii="Arial" w:eastAsia="Arial" w:hAnsi="Arial" w:cs="Arial"/>
          <w:spacing w:val="2"/>
          <w:sz w:val="22"/>
          <w:szCs w:val="22"/>
        </w:rPr>
        <w:t>1</w:t>
      </w:r>
      <w:r w:rsidRPr="004F457B">
        <w:rPr>
          <w:rFonts w:ascii="Arial" w:eastAsia="Arial" w:hAnsi="Arial" w:cs="Arial"/>
          <w:sz w:val="22"/>
          <w:szCs w:val="22"/>
        </w:rPr>
        <w:t xml:space="preserve">) </w:t>
      </w:r>
      <w:r w:rsidRPr="004F457B">
        <w:rPr>
          <w:rFonts w:ascii="Arial" w:eastAsia="Arial" w:hAnsi="Arial" w:cs="Arial"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rj</w:t>
      </w:r>
      <w:r w:rsidRPr="004F457B">
        <w:rPr>
          <w:rFonts w:ascii="Arial" w:eastAsia="Arial" w:hAnsi="Arial" w:cs="Arial"/>
          <w:spacing w:val="2"/>
          <w:sz w:val="22"/>
          <w:szCs w:val="22"/>
        </w:rPr>
        <w:t>an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ji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b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rl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z w:val="22"/>
          <w:szCs w:val="22"/>
        </w:rPr>
        <w:t>u</w:t>
      </w:r>
      <w:r w:rsidRPr="004F457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se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j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k</w:t>
      </w:r>
      <w:r w:rsidRPr="004F457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pacing w:val="2"/>
          <w:sz w:val="22"/>
          <w:szCs w:val="22"/>
        </w:rPr>
        <w:t>g</w:t>
      </w:r>
      <w:r w:rsidRPr="004F457B">
        <w:rPr>
          <w:rFonts w:ascii="Arial" w:eastAsia="Arial" w:hAnsi="Arial" w:cs="Arial"/>
          <w:spacing w:val="-2"/>
          <w:sz w:val="22"/>
          <w:szCs w:val="22"/>
        </w:rPr>
        <w:t>g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l</w:t>
      </w:r>
      <w:r w:rsidRPr="004F457B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6D0AAB" w:rsidRPr="004F457B">
        <w:rPr>
          <w:rFonts w:ascii="Arial" w:eastAsia="Arial" w:hAnsi="Arial" w:cs="Arial"/>
          <w:spacing w:val="2"/>
          <w:sz w:val="22"/>
          <w:szCs w:val="22"/>
          <w:lang w:val="id-ID"/>
        </w:rPr>
        <w:t>................</w:t>
      </w:r>
      <w:r w:rsidRPr="004F457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s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pa</w:t>
      </w:r>
      <w:r w:rsidRPr="004F457B">
        <w:rPr>
          <w:rFonts w:ascii="Arial" w:eastAsia="Arial" w:hAnsi="Arial" w:cs="Arial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d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pacing w:val="2"/>
          <w:sz w:val="22"/>
          <w:szCs w:val="22"/>
        </w:rPr>
        <w:t>ga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6D0AAB" w:rsidRPr="004F457B">
        <w:rPr>
          <w:rFonts w:ascii="Arial" w:eastAsia="Arial" w:hAnsi="Arial" w:cs="Arial"/>
          <w:spacing w:val="3"/>
          <w:sz w:val="22"/>
          <w:szCs w:val="22"/>
          <w:lang w:val="id-ID"/>
        </w:rPr>
        <w:t>tanggal .................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pa</w:t>
      </w:r>
      <w:r w:rsidRPr="004F457B">
        <w:rPr>
          <w:rFonts w:ascii="Arial" w:eastAsia="Arial" w:hAnsi="Arial" w:cs="Arial"/>
          <w:sz w:val="22"/>
          <w:szCs w:val="22"/>
        </w:rPr>
        <w:t xml:space="preserve">t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pe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-2"/>
          <w:sz w:val="22"/>
          <w:szCs w:val="22"/>
        </w:rPr>
        <w:t>p</w:t>
      </w:r>
      <w:r w:rsidRPr="004F457B">
        <w:rPr>
          <w:rFonts w:ascii="Arial" w:eastAsia="Arial" w:hAnsi="Arial" w:cs="Arial"/>
          <w:spacing w:val="2"/>
          <w:sz w:val="22"/>
          <w:szCs w:val="22"/>
        </w:rPr>
        <w:t>an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j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z w:val="22"/>
          <w:szCs w:val="22"/>
        </w:rPr>
        <w:t>g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be</w:t>
      </w:r>
      <w:r w:rsidRPr="004F457B">
        <w:rPr>
          <w:rFonts w:ascii="Arial" w:eastAsia="Arial" w:hAnsi="Arial" w:cs="Arial"/>
          <w:spacing w:val="-5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sa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es</w:t>
      </w:r>
      <w:r w:rsidRPr="004F457B">
        <w:rPr>
          <w:rFonts w:ascii="Arial" w:eastAsia="Arial" w:hAnsi="Arial" w:cs="Arial"/>
          <w:spacing w:val="-2"/>
          <w:sz w:val="22"/>
          <w:szCs w:val="22"/>
        </w:rPr>
        <w:t>e</w:t>
      </w:r>
      <w:r w:rsidRPr="004F457B">
        <w:rPr>
          <w:rFonts w:ascii="Arial" w:eastAsia="Arial" w:hAnsi="Arial" w:cs="Arial"/>
          <w:spacing w:val="2"/>
          <w:sz w:val="22"/>
          <w:szCs w:val="22"/>
        </w:rPr>
        <w:t>p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ka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rt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li</w:t>
      </w:r>
      <w:r w:rsidRPr="004F457B">
        <w:rPr>
          <w:rFonts w:ascii="Arial" w:eastAsia="Arial" w:hAnsi="Arial" w:cs="Arial"/>
          <w:sz w:val="22"/>
          <w:szCs w:val="22"/>
        </w:rPr>
        <w:t>s</w:t>
      </w:r>
      <w:r w:rsidRPr="004F457B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PAR</w:t>
      </w:r>
      <w:r w:rsidRPr="004F457B">
        <w:rPr>
          <w:rFonts w:ascii="Arial" w:eastAsia="Arial" w:hAnsi="Arial" w:cs="Arial"/>
          <w:b/>
          <w:sz w:val="22"/>
          <w:szCs w:val="22"/>
        </w:rPr>
        <w:t xml:space="preserve">A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H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pacing w:val="2"/>
          <w:sz w:val="22"/>
          <w:szCs w:val="22"/>
        </w:rPr>
        <w:t>K</w:t>
      </w:r>
      <w:r w:rsidRPr="004F457B">
        <w:rPr>
          <w:rFonts w:ascii="Arial" w:eastAsia="Arial" w:hAnsi="Arial" w:cs="Arial"/>
          <w:sz w:val="22"/>
          <w:szCs w:val="22"/>
        </w:rPr>
        <w:t>;</w:t>
      </w:r>
    </w:p>
    <w:p w:rsidR="00E66F12" w:rsidRPr="004F457B" w:rsidRDefault="00D52FB7" w:rsidP="004F457B">
      <w:pPr>
        <w:spacing w:line="276" w:lineRule="auto"/>
        <w:ind w:left="529" w:right="80" w:hanging="428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spacing w:val="-1"/>
          <w:sz w:val="22"/>
          <w:szCs w:val="22"/>
        </w:rPr>
        <w:t>(</w:t>
      </w:r>
      <w:r w:rsidRPr="004F457B">
        <w:rPr>
          <w:rFonts w:ascii="Arial" w:eastAsia="Arial" w:hAnsi="Arial" w:cs="Arial"/>
          <w:spacing w:val="2"/>
          <w:sz w:val="22"/>
          <w:szCs w:val="22"/>
        </w:rPr>
        <w:t>2</w:t>
      </w:r>
      <w:r w:rsidRPr="004F457B">
        <w:rPr>
          <w:rFonts w:ascii="Arial" w:eastAsia="Arial" w:hAnsi="Arial" w:cs="Arial"/>
          <w:sz w:val="22"/>
          <w:szCs w:val="22"/>
        </w:rPr>
        <w:t>)</w:t>
      </w:r>
      <w:r w:rsidRPr="004F457B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1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p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b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il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sa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h</w:t>
      </w:r>
      <w:r w:rsidRPr="004F457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s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z w:val="22"/>
          <w:szCs w:val="22"/>
        </w:rPr>
        <w:t>u</w:t>
      </w:r>
      <w:r w:rsidRPr="004F457B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HA</w:t>
      </w:r>
      <w:r w:rsidRPr="004F457B">
        <w:rPr>
          <w:rFonts w:ascii="Arial" w:eastAsia="Arial" w:hAnsi="Arial" w:cs="Arial"/>
          <w:b/>
          <w:sz w:val="22"/>
          <w:szCs w:val="22"/>
        </w:rPr>
        <w:t>K</w:t>
      </w:r>
      <w:r w:rsidRPr="004F457B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be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-3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s</w:t>
      </w:r>
      <w:r w:rsidRPr="004F457B">
        <w:rPr>
          <w:rFonts w:ascii="Arial" w:eastAsia="Arial" w:hAnsi="Arial" w:cs="Arial"/>
          <w:spacing w:val="-2"/>
          <w:sz w:val="22"/>
          <w:szCs w:val="22"/>
        </w:rPr>
        <w:t>u</w:t>
      </w:r>
      <w:r w:rsidRPr="004F457B">
        <w:rPr>
          <w:rFonts w:ascii="Arial" w:eastAsia="Arial" w:hAnsi="Arial" w:cs="Arial"/>
          <w:sz w:val="22"/>
          <w:szCs w:val="22"/>
        </w:rPr>
        <w:t>d</w:t>
      </w:r>
      <w:r w:rsidRPr="004F457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un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z w:val="22"/>
          <w:szCs w:val="22"/>
        </w:rPr>
        <w:t>k</w:t>
      </w:r>
      <w:r w:rsidRPr="004F457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-2"/>
          <w:sz w:val="22"/>
          <w:szCs w:val="22"/>
        </w:rPr>
        <w:t>e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pacing w:val="-2"/>
          <w:sz w:val="22"/>
          <w:szCs w:val="22"/>
        </w:rPr>
        <w:t>g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pacing w:val="-2"/>
          <w:sz w:val="22"/>
          <w:szCs w:val="22"/>
        </w:rPr>
        <w:t>b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h</w:t>
      </w:r>
      <w:r w:rsidRPr="004F457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u</w:t>
      </w:r>
      <w:r w:rsidRPr="004F457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3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pe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-2"/>
          <w:sz w:val="22"/>
          <w:szCs w:val="22"/>
        </w:rPr>
        <w:t>p</w:t>
      </w:r>
      <w:r w:rsidRPr="004F457B">
        <w:rPr>
          <w:rFonts w:ascii="Arial" w:eastAsia="Arial" w:hAnsi="Arial" w:cs="Arial"/>
          <w:spacing w:val="2"/>
          <w:sz w:val="22"/>
          <w:szCs w:val="22"/>
        </w:rPr>
        <w:t>an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j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z w:val="22"/>
          <w:szCs w:val="22"/>
        </w:rPr>
        <w:t xml:space="preserve">g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j</w:t>
      </w:r>
      <w:r w:rsidRPr="004F457B">
        <w:rPr>
          <w:rFonts w:ascii="Arial" w:eastAsia="Arial" w:hAnsi="Arial" w:cs="Arial"/>
          <w:spacing w:val="2"/>
          <w:sz w:val="22"/>
          <w:szCs w:val="22"/>
        </w:rPr>
        <w:t>angk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1"/>
          <w:sz w:val="22"/>
          <w:szCs w:val="22"/>
        </w:rPr>
        <w:t>w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k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z w:val="22"/>
          <w:szCs w:val="22"/>
        </w:rPr>
        <w:t xml:space="preserve">u </w:t>
      </w:r>
      <w:r w:rsidRPr="004F457B">
        <w:rPr>
          <w:rFonts w:ascii="Arial" w:eastAsia="Arial" w:hAnsi="Arial" w:cs="Arial"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rj</w:t>
      </w:r>
      <w:r w:rsidRPr="004F457B">
        <w:rPr>
          <w:rFonts w:ascii="Arial" w:eastAsia="Arial" w:hAnsi="Arial" w:cs="Arial"/>
          <w:spacing w:val="2"/>
          <w:sz w:val="22"/>
          <w:szCs w:val="22"/>
        </w:rPr>
        <w:t>an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ji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z w:val="22"/>
          <w:szCs w:val="22"/>
        </w:rPr>
        <w:t>, m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k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H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z w:val="22"/>
          <w:szCs w:val="22"/>
        </w:rPr>
        <w:t>K</w:t>
      </w:r>
      <w:r w:rsidRPr="004F457B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se</w:t>
      </w:r>
      <w:r w:rsidRPr="004F457B">
        <w:rPr>
          <w:rFonts w:ascii="Arial" w:eastAsia="Arial" w:hAnsi="Arial" w:cs="Arial"/>
          <w:spacing w:val="-2"/>
          <w:sz w:val="22"/>
          <w:szCs w:val="22"/>
        </w:rPr>
        <w:t>b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z w:val="22"/>
          <w:szCs w:val="22"/>
        </w:rPr>
        <w:t xml:space="preserve">t </w:t>
      </w:r>
      <w:r w:rsidRPr="004F457B">
        <w:rPr>
          <w:rFonts w:ascii="Arial" w:eastAsia="Arial" w:hAnsi="Arial" w:cs="Arial"/>
          <w:spacing w:val="2"/>
          <w:sz w:val="22"/>
          <w:szCs w:val="22"/>
        </w:rPr>
        <w:t>ha</w:t>
      </w:r>
      <w:r w:rsidRPr="004F457B">
        <w:rPr>
          <w:rFonts w:ascii="Arial" w:eastAsia="Arial" w:hAnsi="Arial" w:cs="Arial"/>
          <w:spacing w:val="-5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z w:val="22"/>
          <w:szCs w:val="22"/>
        </w:rPr>
        <w:t>s</w:t>
      </w:r>
      <w:r w:rsidRPr="004F457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3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be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ri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p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-2"/>
          <w:sz w:val="22"/>
          <w:szCs w:val="22"/>
        </w:rPr>
        <w:t>b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rit</w:t>
      </w:r>
      <w:r w:rsidRPr="004F457B">
        <w:rPr>
          <w:rFonts w:ascii="Arial" w:eastAsia="Arial" w:hAnsi="Arial" w:cs="Arial"/>
          <w:spacing w:val="2"/>
          <w:sz w:val="22"/>
          <w:szCs w:val="22"/>
        </w:rPr>
        <w:t>ahu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rt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li</w:t>
      </w:r>
      <w:r w:rsidRPr="004F457B">
        <w:rPr>
          <w:rFonts w:ascii="Arial" w:eastAsia="Arial" w:hAnsi="Arial" w:cs="Arial"/>
          <w:sz w:val="22"/>
          <w:szCs w:val="22"/>
        </w:rPr>
        <w:t>s</w:t>
      </w:r>
      <w:r w:rsidRPr="004F457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ep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H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z w:val="22"/>
          <w:szCs w:val="22"/>
        </w:rPr>
        <w:t xml:space="preserve">K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nn</w:t>
      </w:r>
      <w:r w:rsidRPr="004F457B">
        <w:rPr>
          <w:rFonts w:ascii="Arial" w:eastAsia="Arial" w:hAnsi="Arial" w:cs="Arial"/>
          <w:spacing w:val="-2"/>
          <w:sz w:val="22"/>
          <w:szCs w:val="22"/>
        </w:rPr>
        <w:t>y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pa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li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z w:val="22"/>
          <w:szCs w:val="22"/>
        </w:rPr>
        <w:t>g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-2"/>
          <w:sz w:val="22"/>
          <w:szCs w:val="22"/>
        </w:rPr>
        <w:t>b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t</w:t>
      </w:r>
      <w:r w:rsidRPr="004F457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3</w:t>
      </w:r>
      <w:r w:rsidRPr="004F457B">
        <w:rPr>
          <w:rFonts w:ascii="Arial" w:eastAsia="Arial" w:hAnsi="Arial" w:cs="Arial"/>
          <w:sz w:val="22"/>
          <w:szCs w:val="22"/>
        </w:rPr>
        <w:t>0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(ti</w:t>
      </w:r>
      <w:r w:rsidRPr="004F457B">
        <w:rPr>
          <w:rFonts w:ascii="Arial" w:eastAsia="Arial" w:hAnsi="Arial" w:cs="Arial"/>
          <w:spacing w:val="2"/>
          <w:sz w:val="22"/>
          <w:szCs w:val="22"/>
        </w:rPr>
        <w:t>g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pu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-2"/>
          <w:sz w:val="22"/>
          <w:szCs w:val="22"/>
        </w:rPr>
        <w:t>u</w:t>
      </w:r>
      <w:r w:rsidRPr="004F457B">
        <w:rPr>
          <w:rFonts w:ascii="Arial" w:eastAsia="Arial" w:hAnsi="Arial" w:cs="Arial"/>
          <w:spacing w:val="2"/>
          <w:sz w:val="22"/>
          <w:szCs w:val="22"/>
        </w:rPr>
        <w:t>h</w:t>
      </w:r>
      <w:r w:rsidRPr="004F457B">
        <w:rPr>
          <w:rFonts w:ascii="Arial" w:eastAsia="Arial" w:hAnsi="Arial" w:cs="Arial"/>
          <w:sz w:val="22"/>
          <w:szCs w:val="22"/>
        </w:rPr>
        <w:t>)</w:t>
      </w:r>
      <w:r w:rsidRPr="004F457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ha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z w:val="22"/>
          <w:szCs w:val="22"/>
        </w:rPr>
        <w:t>i</w:t>
      </w:r>
      <w:r w:rsidRPr="004F457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ka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-2"/>
          <w:sz w:val="22"/>
          <w:szCs w:val="22"/>
        </w:rPr>
        <w:t>e</w:t>
      </w:r>
      <w:r w:rsidRPr="004F457B">
        <w:rPr>
          <w:rFonts w:ascii="Arial" w:eastAsia="Arial" w:hAnsi="Arial" w:cs="Arial"/>
          <w:spacing w:val="2"/>
          <w:sz w:val="22"/>
          <w:szCs w:val="22"/>
        </w:rPr>
        <w:t>nde</w:t>
      </w:r>
      <w:r w:rsidRPr="004F457B">
        <w:rPr>
          <w:rFonts w:ascii="Arial" w:eastAsia="Arial" w:hAnsi="Arial" w:cs="Arial"/>
          <w:sz w:val="22"/>
          <w:szCs w:val="22"/>
        </w:rPr>
        <w:t>r</w:t>
      </w:r>
      <w:r w:rsidRPr="004F457B"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 w:rsidRPr="004F457B">
        <w:rPr>
          <w:rFonts w:ascii="Arial" w:eastAsia="Arial" w:hAnsi="Arial" w:cs="Arial"/>
          <w:spacing w:val="2"/>
          <w:sz w:val="22"/>
          <w:szCs w:val="22"/>
        </w:rPr>
        <w:t>ebe</w:t>
      </w:r>
      <w:r w:rsidRPr="004F457B">
        <w:rPr>
          <w:rFonts w:ascii="Arial" w:eastAsia="Arial" w:hAnsi="Arial" w:cs="Arial"/>
          <w:spacing w:val="-5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z w:val="22"/>
          <w:szCs w:val="22"/>
        </w:rPr>
        <w:t xml:space="preserve">m </w:t>
      </w:r>
      <w:r w:rsidRPr="004F457B">
        <w:rPr>
          <w:rFonts w:ascii="Arial" w:eastAsia="Arial" w:hAnsi="Arial" w:cs="Arial"/>
          <w:spacing w:val="2"/>
          <w:sz w:val="22"/>
          <w:szCs w:val="22"/>
        </w:rPr>
        <w:t>J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pacing w:val="-2"/>
          <w:sz w:val="22"/>
          <w:szCs w:val="22"/>
        </w:rPr>
        <w:t>g</w:t>
      </w:r>
      <w:r w:rsidRPr="004F457B">
        <w:rPr>
          <w:rFonts w:ascii="Arial" w:eastAsia="Arial" w:hAnsi="Arial" w:cs="Arial"/>
          <w:spacing w:val="2"/>
          <w:sz w:val="22"/>
          <w:szCs w:val="22"/>
        </w:rPr>
        <w:t>k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z w:val="22"/>
          <w:szCs w:val="22"/>
        </w:rPr>
        <w:t>W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k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z w:val="22"/>
          <w:szCs w:val="22"/>
        </w:rPr>
        <w:t>u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3"/>
          <w:sz w:val="22"/>
          <w:szCs w:val="22"/>
        </w:rPr>
        <w:t>P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rj</w:t>
      </w:r>
      <w:r w:rsidRPr="004F457B">
        <w:rPr>
          <w:rFonts w:ascii="Arial" w:eastAsia="Arial" w:hAnsi="Arial" w:cs="Arial"/>
          <w:spacing w:val="2"/>
          <w:sz w:val="22"/>
          <w:szCs w:val="22"/>
        </w:rPr>
        <w:t>an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ji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b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h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ir</w:t>
      </w:r>
      <w:r w:rsidRPr="004F457B">
        <w:rPr>
          <w:rFonts w:ascii="Arial" w:eastAsia="Arial" w:hAnsi="Arial" w:cs="Arial"/>
          <w:sz w:val="22"/>
          <w:szCs w:val="22"/>
        </w:rPr>
        <w:t>.</w:t>
      </w:r>
    </w:p>
    <w:p w:rsidR="00E66F12" w:rsidRPr="004F457B" w:rsidRDefault="00E66F12" w:rsidP="004F457B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E66F12" w:rsidRPr="004F457B" w:rsidRDefault="00D52FB7" w:rsidP="003565CE">
      <w:pPr>
        <w:spacing w:line="276" w:lineRule="auto"/>
        <w:contextualSpacing/>
        <w:jc w:val="center"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b/>
          <w:spacing w:val="1"/>
          <w:sz w:val="22"/>
          <w:szCs w:val="22"/>
        </w:rPr>
        <w:t>PAS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z w:val="22"/>
          <w:szCs w:val="22"/>
        </w:rPr>
        <w:t>L 9</w:t>
      </w:r>
    </w:p>
    <w:p w:rsidR="00E66F12" w:rsidRDefault="00D52FB7" w:rsidP="004F457B">
      <w:pPr>
        <w:spacing w:line="276" w:lineRule="auto"/>
        <w:ind w:left="3561" w:right="3466"/>
        <w:contextualSpacing/>
        <w:jc w:val="center"/>
        <w:rPr>
          <w:rFonts w:ascii="Arial" w:eastAsia="Arial" w:hAnsi="Arial" w:cs="Arial"/>
          <w:b/>
          <w:sz w:val="22"/>
          <w:szCs w:val="22"/>
        </w:rPr>
      </w:pPr>
      <w:r w:rsidRPr="004F457B">
        <w:rPr>
          <w:rFonts w:ascii="Arial" w:eastAsia="Arial" w:hAnsi="Arial" w:cs="Arial"/>
          <w:b/>
          <w:spacing w:val="1"/>
          <w:sz w:val="22"/>
          <w:szCs w:val="22"/>
        </w:rPr>
        <w:t>BERA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K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H</w:t>
      </w:r>
      <w:r w:rsidRPr="004F457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RN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Y</w:t>
      </w:r>
      <w:r w:rsidRPr="004F457B">
        <w:rPr>
          <w:rFonts w:ascii="Arial" w:eastAsia="Arial" w:hAnsi="Arial" w:cs="Arial"/>
          <w:b/>
          <w:sz w:val="22"/>
          <w:szCs w:val="22"/>
        </w:rPr>
        <w:t xml:space="preserve">A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PE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4F457B">
        <w:rPr>
          <w:rFonts w:ascii="Arial" w:eastAsia="Arial" w:hAnsi="Arial" w:cs="Arial"/>
          <w:b/>
          <w:spacing w:val="2"/>
          <w:sz w:val="22"/>
          <w:szCs w:val="22"/>
        </w:rPr>
        <w:t>J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4F457B">
        <w:rPr>
          <w:rFonts w:ascii="Arial" w:eastAsia="Arial" w:hAnsi="Arial" w:cs="Arial"/>
          <w:b/>
          <w:spacing w:val="2"/>
          <w:sz w:val="22"/>
          <w:szCs w:val="22"/>
        </w:rPr>
        <w:t>J</w:t>
      </w:r>
      <w:r w:rsidRPr="004F457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z w:val="22"/>
          <w:szCs w:val="22"/>
        </w:rPr>
        <w:t>N</w:t>
      </w:r>
    </w:p>
    <w:p w:rsidR="002E2BC8" w:rsidRPr="004F457B" w:rsidRDefault="002E2BC8" w:rsidP="004F457B">
      <w:pPr>
        <w:spacing w:line="276" w:lineRule="auto"/>
        <w:ind w:left="3561" w:right="3466"/>
        <w:contextualSpacing/>
        <w:jc w:val="center"/>
        <w:rPr>
          <w:rFonts w:ascii="Arial" w:eastAsia="Arial" w:hAnsi="Arial" w:cs="Arial"/>
          <w:sz w:val="22"/>
          <w:szCs w:val="22"/>
        </w:rPr>
      </w:pPr>
    </w:p>
    <w:p w:rsidR="00E66F12" w:rsidRPr="004F457B" w:rsidRDefault="00D52FB7" w:rsidP="004F457B">
      <w:pPr>
        <w:spacing w:line="276" w:lineRule="auto"/>
        <w:ind w:left="62" w:right="217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spacing w:val="-1"/>
          <w:sz w:val="22"/>
          <w:szCs w:val="22"/>
        </w:rPr>
        <w:t>(</w:t>
      </w:r>
      <w:r w:rsidRPr="004F457B">
        <w:rPr>
          <w:rFonts w:ascii="Arial" w:eastAsia="Arial" w:hAnsi="Arial" w:cs="Arial"/>
          <w:spacing w:val="2"/>
          <w:sz w:val="22"/>
          <w:szCs w:val="22"/>
        </w:rPr>
        <w:t>1</w:t>
      </w:r>
      <w:r w:rsidRPr="004F457B">
        <w:rPr>
          <w:rFonts w:ascii="Arial" w:eastAsia="Arial" w:hAnsi="Arial" w:cs="Arial"/>
          <w:sz w:val="22"/>
          <w:szCs w:val="22"/>
        </w:rPr>
        <w:t xml:space="preserve">) </w:t>
      </w:r>
      <w:r w:rsidRPr="004F457B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PAR</w:t>
      </w:r>
      <w:r w:rsidRPr="004F457B">
        <w:rPr>
          <w:rFonts w:ascii="Arial" w:eastAsia="Arial" w:hAnsi="Arial" w:cs="Arial"/>
          <w:b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H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z w:val="22"/>
          <w:szCs w:val="22"/>
        </w:rPr>
        <w:t>K</w:t>
      </w:r>
      <w:r w:rsidRPr="004F457B"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se</w:t>
      </w:r>
      <w:r w:rsidRPr="004F457B">
        <w:rPr>
          <w:rFonts w:ascii="Arial" w:eastAsia="Arial" w:hAnsi="Arial" w:cs="Arial"/>
          <w:spacing w:val="-2"/>
          <w:sz w:val="22"/>
          <w:szCs w:val="22"/>
        </w:rPr>
        <w:t>p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t</w:t>
      </w:r>
      <w:r w:rsidRPr="004F457B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en</w:t>
      </w:r>
      <w:r w:rsidRPr="004F457B">
        <w:rPr>
          <w:rFonts w:ascii="Arial" w:eastAsia="Arial" w:hAnsi="Arial" w:cs="Arial"/>
          <w:spacing w:val="-2"/>
          <w:sz w:val="22"/>
          <w:szCs w:val="22"/>
        </w:rPr>
        <w:t>g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h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ir</w:t>
      </w:r>
      <w:r w:rsidRPr="004F457B">
        <w:rPr>
          <w:rFonts w:ascii="Arial" w:eastAsia="Arial" w:hAnsi="Arial" w:cs="Arial"/>
          <w:sz w:val="22"/>
          <w:szCs w:val="22"/>
        </w:rPr>
        <w:t>i</w:t>
      </w:r>
      <w:r w:rsidRPr="004F457B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rj</w:t>
      </w:r>
      <w:r w:rsidRPr="004F457B">
        <w:rPr>
          <w:rFonts w:ascii="Arial" w:eastAsia="Arial" w:hAnsi="Arial" w:cs="Arial"/>
          <w:spacing w:val="2"/>
          <w:sz w:val="22"/>
          <w:szCs w:val="22"/>
        </w:rPr>
        <w:t>an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ji</w:t>
      </w:r>
      <w:r w:rsidRPr="004F457B">
        <w:rPr>
          <w:rFonts w:ascii="Arial" w:eastAsia="Arial" w:hAnsi="Arial" w:cs="Arial"/>
          <w:spacing w:val="2"/>
          <w:sz w:val="22"/>
          <w:szCs w:val="22"/>
        </w:rPr>
        <w:t>an</w:t>
      </w:r>
      <w:r w:rsidRPr="004F457B">
        <w:rPr>
          <w:rFonts w:ascii="Arial" w:eastAsia="Arial" w:hAnsi="Arial" w:cs="Arial"/>
          <w:sz w:val="22"/>
          <w:szCs w:val="22"/>
        </w:rPr>
        <w:t>,</w:t>
      </w:r>
      <w:r w:rsidRPr="004F457B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ha</w:t>
      </w:r>
      <w:r w:rsidRPr="004F457B">
        <w:rPr>
          <w:rFonts w:ascii="Arial" w:eastAsia="Arial" w:hAnsi="Arial" w:cs="Arial"/>
          <w:sz w:val="22"/>
          <w:szCs w:val="22"/>
        </w:rPr>
        <w:t>l</w:t>
      </w:r>
      <w:r w:rsidRPr="004F457B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rj</w:t>
      </w:r>
      <w:r w:rsidRPr="004F457B">
        <w:rPr>
          <w:rFonts w:ascii="Arial" w:eastAsia="Arial" w:hAnsi="Arial" w:cs="Arial"/>
          <w:spacing w:val="2"/>
          <w:sz w:val="22"/>
          <w:szCs w:val="22"/>
        </w:rPr>
        <w:t>ad</w:t>
      </w:r>
      <w:r w:rsidRPr="004F457B">
        <w:rPr>
          <w:rFonts w:ascii="Arial" w:eastAsia="Arial" w:hAnsi="Arial" w:cs="Arial"/>
          <w:sz w:val="22"/>
          <w:szCs w:val="22"/>
        </w:rPr>
        <w:t>i</w:t>
      </w:r>
      <w:r w:rsidRPr="004F457B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1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j</w:t>
      </w:r>
      <w:r w:rsidRPr="004F457B">
        <w:rPr>
          <w:rFonts w:ascii="Arial" w:eastAsia="Arial" w:hAnsi="Arial" w:cs="Arial"/>
          <w:spacing w:val="2"/>
          <w:sz w:val="22"/>
          <w:szCs w:val="22"/>
        </w:rPr>
        <w:t>ad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-</w:t>
      </w:r>
      <w:r w:rsidRPr="004F457B">
        <w:rPr>
          <w:rFonts w:ascii="Arial" w:eastAsia="Arial" w:hAnsi="Arial" w:cs="Arial"/>
          <w:spacing w:val="2"/>
          <w:sz w:val="22"/>
          <w:szCs w:val="22"/>
        </w:rPr>
        <w:t>ke</w:t>
      </w:r>
      <w:r w:rsidRPr="004F457B">
        <w:rPr>
          <w:rFonts w:ascii="Arial" w:eastAsia="Arial" w:hAnsi="Arial" w:cs="Arial"/>
          <w:spacing w:val="-5"/>
          <w:sz w:val="22"/>
          <w:szCs w:val="22"/>
        </w:rPr>
        <w:t>j</w:t>
      </w:r>
      <w:r w:rsidRPr="004F457B">
        <w:rPr>
          <w:rFonts w:ascii="Arial" w:eastAsia="Arial" w:hAnsi="Arial" w:cs="Arial"/>
          <w:spacing w:val="2"/>
          <w:sz w:val="22"/>
          <w:szCs w:val="22"/>
        </w:rPr>
        <w:t>ad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s</w:t>
      </w:r>
      <w:r w:rsidRPr="004F457B">
        <w:rPr>
          <w:rFonts w:ascii="Arial" w:eastAsia="Arial" w:hAnsi="Arial" w:cs="Arial"/>
          <w:spacing w:val="-2"/>
          <w:sz w:val="22"/>
          <w:szCs w:val="22"/>
        </w:rPr>
        <w:t>e</w:t>
      </w:r>
      <w:r w:rsidRPr="004F457B">
        <w:rPr>
          <w:rFonts w:ascii="Arial" w:eastAsia="Arial" w:hAnsi="Arial" w:cs="Arial"/>
          <w:spacing w:val="2"/>
          <w:sz w:val="22"/>
          <w:szCs w:val="22"/>
        </w:rPr>
        <w:t>ba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g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i</w:t>
      </w:r>
      <w:r w:rsidRPr="004F457B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be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ri</w:t>
      </w:r>
      <w:r w:rsidRPr="004F457B">
        <w:rPr>
          <w:rFonts w:ascii="Arial" w:eastAsia="Arial" w:hAnsi="Arial" w:cs="Arial"/>
          <w:spacing w:val="2"/>
          <w:sz w:val="22"/>
          <w:szCs w:val="22"/>
        </w:rPr>
        <w:t>ku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z w:val="22"/>
          <w:szCs w:val="22"/>
        </w:rPr>
        <w:t>:</w:t>
      </w:r>
    </w:p>
    <w:p w:rsidR="00951717" w:rsidRPr="004F457B" w:rsidRDefault="00D52FB7" w:rsidP="004F457B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spacing w:val="2"/>
          <w:sz w:val="22"/>
          <w:szCs w:val="22"/>
        </w:rPr>
        <w:t>Ja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pacing w:val="2"/>
          <w:sz w:val="22"/>
          <w:szCs w:val="22"/>
        </w:rPr>
        <w:t>g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w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k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z w:val="22"/>
          <w:szCs w:val="22"/>
        </w:rPr>
        <w:t>u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rj</w:t>
      </w:r>
      <w:r w:rsidRPr="004F457B">
        <w:rPr>
          <w:rFonts w:ascii="Arial" w:eastAsia="Arial" w:hAnsi="Arial" w:cs="Arial"/>
          <w:spacing w:val="2"/>
          <w:sz w:val="22"/>
          <w:szCs w:val="22"/>
        </w:rPr>
        <w:t>an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ji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 xml:space="preserve">h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b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h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ir</w:t>
      </w:r>
      <w:r w:rsidR="00951717" w:rsidRPr="004F457B">
        <w:rPr>
          <w:rFonts w:ascii="Arial" w:eastAsia="Arial" w:hAnsi="Arial" w:cs="Arial"/>
          <w:sz w:val="22"/>
          <w:szCs w:val="22"/>
        </w:rPr>
        <w:t>;</w:t>
      </w:r>
    </w:p>
    <w:p w:rsidR="00951717" w:rsidRPr="004F457B" w:rsidRDefault="00D52FB7" w:rsidP="004F457B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b/>
          <w:spacing w:val="1"/>
          <w:sz w:val="22"/>
          <w:szCs w:val="22"/>
        </w:rPr>
        <w:t>PAR</w:t>
      </w:r>
      <w:r w:rsidRPr="004F457B">
        <w:rPr>
          <w:rFonts w:ascii="Arial" w:eastAsia="Arial" w:hAnsi="Arial" w:cs="Arial"/>
          <w:b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HA</w:t>
      </w:r>
      <w:r w:rsidRPr="004F457B">
        <w:rPr>
          <w:rFonts w:ascii="Arial" w:eastAsia="Arial" w:hAnsi="Arial" w:cs="Arial"/>
          <w:b/>
          <w:sz w:val="22"/>
          <w:szCs w:val="22"/>
        </w:rPr>
        <w:t>K</w:t>
      </w:r>
      <w:r w:rsidRPr="004F457B"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s</w:t>
      </w:r>
      <w:r w:rsidRPr="004F457B">
        <w:rPr>
          <w:rFonts w:ascii="Arial" w:eastAsia="Arial" w:hAnsi="Arial" w:cs="Arial"/>
          <w:spacing w:val="-2"/>
          <w:sz w:val="22"/>
          <w:szCs w:val="22"/>
        </w:rPr>
        <w:t>e</w:t>
      </w:r>
      <w:r w:rsidRPr="004F457B">
        <w:rPr>
          <w:rFonts w:ascii="Arial" w:eastAsia="Arial" w:hAnsi="Arial" w:cs="Arial"/>
          <w:spacing w:val="2"/>
          <w:sz w:val="22"/>
          <w:szCs w:val="22"/>
        </w:rPr>
        <w:t>p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ka</w:t>
      </w:r>
      <w:r w:rsidRPr="004F457B">
        <w:rPr>
          <w:rFonts w:ascii="Arial" w:eastAsia="Arial" w:hAnsi="Arial" w:cs="Arial"/>
          <w:sz w:val="22"/>
          <w:szCs w:val="22"/>
        </w:rPr>
        <w:t>t</w:t>
      </w:r>
      <w:r w:rsidRPr="004F457B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un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-2"/>
          <w:sz w:val="22"/>
          <w:szCs w:val="22"/>
        </w:rPr>
        <w:t>u</w:t>
      </w:r>
      <w:r w:rsidRPr="004F457B">
        <w:rPr>
          <w:rFonts w:ascii="Arial" w:eastAsia="Arial" w:hAnsi="Arial" w:cs="Arial"/>
          <w:sz w:val="22"/>
          <w:szCs w:val="22"/>
        </w:rPr>
        <w:t>k</w:t>
      </w:r>
      <w:r w:rsidRPr="004F457B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en</w:t>
      </w:r>
      <w:r w:rsidRPr="004F457B">
        <w:rPr>
          <w:rFonts w:ascii="Arial" w:eastAsia="Arial" w:hAnsi="Arial" w:cs="Arial"/>
          <w:spacing w:val="-2"/>
          <w:sz w:val="22"/>
          <w:szCs w:val="22"/>
        </w:rPr>
        <w:t>g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h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ir</w:t>
      </w:r>
      <w:r w:rsidRPr="004F457B">
        <w:rPr>
          <w:rFonts w:ascii="Arial" w:eastAsia="Arial" w:hAnsi="Arial" w:cs="Arial"/>
          <w:sz w:val="22"/>
          <w:szCs w:val="22"/>
        </w:rPr>
        <w:t>i</w:t>
      </w:r>
      <w:r w:rsidRPr="004F457B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rj</w:t>
      </w:r>
      <w:r w:rsidRPr="004F457B">
        <w:rPr>
          <w:rFonts w:ascii="Arial" w:eastAsia="Arial" w:hAnsi="Arial" w:cs="Arial"/>
          <w:spacing w:val="2"/>
          <w:sz w:val="22"/>
          <w:szCs w:val="22"/>
        </w:rPr>
        <w:t>an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ji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z w:val="22"/>
          <w:szCs w:val="22"/>
        </w:rPr>
        <w:t>i</w:t>
      </w:r>
      <w:r w:rsidRPr="004F457B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seca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rt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li</w:t>
      </w:r>
      <w:r w:rsidRPr="004F457B">
        <w:rPr>
          <w:rFonts w:ascii="Arial" w:eastAsia="Arial" w:hAnsi="Arial" w:cs="Arial"/>
          <w:sz w:val="22"/>
          <w:szCs w:val="22"/>
        </w:rPr>
        <w:t>s</w:t>
      </w:r>
      <w:r w:rsidRPr="004F457B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sebe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-2"/>
          <w:sz w:val="22"/>
          <w:szCs w:val="22"/>
        </w:rPr>
        <w:t>u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be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h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ir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pacing w:val="-2"/>
          <w:sz w:val="22"/>
          <w:szCs w:val="22"/>
        </w:rPr>
        <w:t>y</w:t>
      </w:r>
      <w:r w:rsidRPr="004F457B">
        <w:rPr>
          <w:rFonts w:ascii="Arial" w:eastAsia="Arial" w:hAnsi="Arial" w:cs="Arial"/>
          <w:sz w:val="22"/>
          <w:szCs w:val="22"/>
        </w:rPr>
        <w:t xml:space="preserve">a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j</w:t>
      </w:r>
      <w:r w:rsidRPr="004F457B">
        <w:rPr>
          <w:rFonts w:ascii="Arial" w:eastAsia="Arial" w:hAnsi="Arial" w:cs="Arial"/>
          <w:spacing w:val="2"/>
          <w:sz w:val="22"/>
          <w:szCs w:val="22"/>
        </w:rPr>
        <w:t>an</w:t>
      </w:r>
      <w:r w:rsidRPr="004F457B">
        <w:rPr>
          <w:rFonts w:ascii="Arial" w:eastAsia="Arial" w:hAnsi="Arial" w:cs="Arial"/>
          <w:spacing w:val="-2"/>
          <w:sz w:val="22"/>
          <w:szCs w:val="22"/>
        </w:rPr>
        <w:t>g</w:t>
      </w:r>
      <w:r w:rsidRPr="004F457B">
        <w:rPr>
          <w:rFonts w:ascii="Arial" w:eastAsia="Arial" w:hAnsi="Arial" w:cs="Arial"/>
          <w:spacing w:val="2"/>
          <w:sz w:val="22"/>
          <w:szCs w:val="22"/>
        </w:rPr>
        <w:t>k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1"/>
          <w:sz w:val="22"/>
          <w:szCs w:val="22"/>
        </w:rPr>
        <w:t>w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k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z w:val="22"/>
          <w:szCs w:val="22"/>
        </w:rPr>
        <w:t xml:space="preserve">,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de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pacing w:val="2"/>
          <w:sz w:val="22"/>
          <w:szCs w:val="22"/>
        </w:rPr>
        <w:t>g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2"/>
          <w:sz w:val="22"/>
          <w:szCs w:val="22"/>
        </w:rPr>
        <w:t xml:space="preserve"> ke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-2"/>
          <w:sz w:val="22"/>
          <w:szCs w:val="22"/>
        </w:rPr>
        <w:t>e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ua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H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z w:val="22"/>
          <w:szCs w:val="22"/>
        </w:rPr>
        <w:t>K</w:t>
      </w:r>
      <w:r w:rsidRPr="004F457B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ya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z w:val="22"/>
          <w:szCs w:val="22"/>
        </w:rPr>
        <w:t>g</w:t>
      </w:r>
      <w:r w:rsidRPr="004F457B">
        <w:rPr>
          <w:rFonts w:ascii="Arial" w:eastAsia="Arial" w:hAnsi="Arial" w:cs="Arial"/>
          <w:spacing w:val="2"/>
          <w:sz w:val="22"/>
          <w:szCs w:val="22"/>
        </w:rPr>
        <w:t xml:space="preserve"> be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k</w:t>
      </w:r>
      <w:r w:rsidRPr="004F457B">
        <w:rPr>
          <w:rFonts w:ascii="Arial" w:eastAsia="Arial" w:hAnsi="Arial" w:cs="Arial"/>
          <w:spacing w:val="-2"/>
          <w:sz w:val="22"/>
          <w:szCs w:val="22"/>
        </w:rPr>
        <w:t>s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z w:val="22"/>
          <w:szCs w:val="22"/>
        </w:rPr>
        <w:t>d</w:t>
      </w:r>
      <w:r w:rsidRPr="004F457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-2"/>
          <w:sz w:val="22"/>
          <w:szCs w:val="22"/>
        </w:rPr>
        <w:t>e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pacing w:val="-2"/>
          <w:sz w:val="22"/>
          <w:szCs w:val="22"/>
        </w:rPr>
        <w:t>g</w:t>
      </w:r>
      <w:r w:rsidRPr="004F457B">
        <w:rPr>
          <w:rFonts w:ascii="Arial" w:eastAsia="Arial" w:hAnsi="Arial" w:cs="Arial"/>
          <w:spacing w:val="2"/>
          <w:sz w:val="22"/>
          <w:szCs w:val="22"/>
        </w:rPr>
        <w:t>akh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ir</w:t>
      </w:r>
      <w:r w:rsidRPr="004F457B">
        <w:rPr>
          <w:rFonts w:ascii="Arial" w:eastAsia="Arial" w:hAnsi="Arial" w:cs="Arial"/>
          <w:sz w:val="22"/>
          <w:szCs w:val="22"/>
        </w:rPr>
        <w:t xml:space="preserve">i </w:t>
      </w:r>
      <w:r w:rsidRPr="004F457B">
        <w:rPr>
          <w:rFonts w:ascii="Arial" w:eastAsia="Arial" w:hAnsi="Arial" w:cs="Arial"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rj</w:t>
      </w:r>
      <w:r w:rsidRPr="004F457B">
        <w:rPr>
          <w:rFonts w:ascii="Arial" w:eastAsia="Arial" w:hAnsi="Arial" w:cs="Arial"/>
          <w:spacing w:val="2"/>
          <w:sz w:val="22"/>
          <w:szCs w:val="22"/>
        </w:rPr>
        <w:t>an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ji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3"/>
          <w:sz w:val="22"/>
          <w:szCs w:val="22"/>
        </w:rPr>
        <w:t>w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ji</w:t>
      </w:r>
      <w:r w:rsidRPr="004F457B">
        <w:rPr>
          <w:rFonts w:ascii="Arial" w:eastAsia="Arial" w:hAnsi="Arial" w:cs="Arial"/>
          <w:sz w:val="22"/>
          <w:szCs w:val="22"/>
        </w:rPr>
        <w:t>b</w:t>
      </w:r>
      <w:r w:rsidRPr="004F457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rl</w:t>
      </w:r>
      <w:r w:rsidRPr="004F457B">
        <w:rPr>
          <w:rFonts w:ascii="Arial" w:eastAsia="Arial" w:hAnsi="Arial" w:cs="Arial"/>
          <w:spacing w:val="2"/>
          <w:sz w:val="22"/>
          <w:szCs w:val="22"/>
        </w:rPr>
        <w:t>eb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z w:val="22"/>
          <w:szCs w:val="22"/>
        </w:rPr>
        <w:t xml:space="preserve">h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h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z w:val="22"/>
          <w:szCs w:val="22"/>
        </w:rPr>
        <w:t>u</w:t>
      </w:r>
      <w:r w:rsidRPr="004F457B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pacing w:val="2"/>
          <w:sz w:val="22"/>
          <w:szCs w:val="22"/>
        </w:rPr>
        <w:t>ga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j</w:t>
      </w:r>
      <w:r w:rsidRPr="004F457B">
        <w:rPr>
          <w:rFonts w:ascii="Arial" w:eastAsia="Arial" w:hAnsi="Arial" w:cs="Arial"/>
          <w:spacing w:val="-2"/>
          <w:sz w:val="22"/>
          <w:szCs w:val="22"/>
        </w:rPr>
        <w:t>u</w:t>
      </w:r>
      <w:r w:rsidRPr="004F457B">
        <w:rPr>
          <w:rFonts w:ascii="Arial" w:eastAsia="Arial" w:hAnsi="Arial" w:cs="Arial"/>
          <w:spacing w:val="2"/>
          <w:sz w:val="22"/>
          <w:szCs w:val="22"/>
        </w:rPr>
        <w:t>k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ak</w:t>
      </w:r>
      <w:r w:rsidRPr="004F457B">
        <w:rPr>
          <w:rFonts w:ascii="Arial" w:eastAsia="Arial" w:hAnsi="Arial" w:cs="Arial"/>
          <w:spacing w:val="-2"/>
          <w:sz w:val="22"/>
          <w:szCs w:val="22"/>
        </w:rPr>
        <w:t>s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pacing w:val="-2"/>
          <w:sz w:val="22"/>
          <w:szCs w:val="22"/>
        </w:rPr>
        <w:t>d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pacing w:val="-2"/>
          <w:sz w:val="22"/>
          <w:szCs w:val="22"/>
        </w:rPr>
        <w:t>y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seb</w:t>
      </w:r>
      <w:r w:rsidRPr="004F457B">
        <w:rPr>
          <w:rFonts w:ascii="Arial" w:eastAsia="Arial" w:hAnsi="Arial" w:cs="Arial"/>
          <w:spacing w:val="-2"/>
          <w:sz w:val="22"/>
          <w:szCs w:val="22"/>
        </w:rPr>
        <w:t>u</w:t>
      </w:r>
      <w:r w:rsidRPr="004F457B">
        <w:rPr>
          <w:rFonts w:ascii="Arial" w:eastAsia="Arial" w:hAnsi="Arial" w:cs="Arial"/>
          <w:sz w:val="22"/>
          <w:szCs w:val="22"/>
        </w:rPr>
        <w:t>t</w:t>
      </w:r>
      <w:r w:rsidRPr="004F457B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seca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rt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li</w:t>
      </w:r>
      <w:r w:rsidRPr="004F457B">
        <w:rPr>
          <w:rFonts w:ascii="Arial" w:eastAsia="Arial" w:hAnsi="Arial" w:cs="Arial"/>
          <w:sz w:val="22"/>
          <w:szCs w:val="22"/>
        </w:rPr>
        <w:t>s</w:t>
      </w:r>
      <w:r w:rsidRPr="004F457B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proofErr w:type="gramStart"/>
      <w:r w:rsidRPr="004F457B">
        <w:rPr>
          <w:rFonts w:ascii="Arial" w:eastAsia="Arial" w:hAnsi="Arial" w:cs="Arial"/>
          <w:spacing w:val="2"/>
          <w:sz w:val="22"/>
          <w:szCs w:val="22"/>
        </w:rPr>
        <w:t>kep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z w:val="22"/>
          <w:szCs w:val="22"/>
        </w:rPr>
        <w:t xml:space="preserve">a 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HA</w:t>
      </w:r>
      <w:r w:rsidRPr="004F457B">
        <w:rPr>
          <w:rFonts w:ascii="Arial" w:eastAsia="Arial" w:hAnsi="Arial" w:cs="Arial"/>
          <w:b/>
          <w:sz w:val="22"/>
          <w:szCs w:val="22"/>
        </w:rPr>
        <w:t>K</w:t>
      </w:r>
      <w:proofErr w:type="gramEnd"/>
      <w:r w:rsidRPr="004F457B"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pacing w:val="2"/>
          <w:sz w:val="22"/>
          <w:szCs w:val="22"/>
        </w:rPr>
        <w:t>ny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,</w:t>
      </w:r>
      <w:r w:rsidRPr="004F457B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se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ba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t</w:t>
      </w:r>
      <w:r w:rsidRPr="004F457B">
        <w:rPr>
          <w:rFonts w:ascii="Arial" w:eastAsia="Arial" w:hAnsi="Arial" w:cs="Arial"/>
          <w:sz w:val="22"/>
          <w:szCs w:val="22"/>
        </w:rPr>
        <w:t xml:space="preserve">-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ba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pacing w:val="2"/>
          <w:sz w:val="22"/>
          <w:szCs w:val="22"/>
        </w:rPr>
        <w:t>y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3</w:t>
      </w:r>
      <w:r w:rsidRPr="004F457B">
        <w:rPr>
          <w:rFonts w:ascii="Arial" w:eastAsia="Arial" w:hAnsi="Arial" w:cs="Arial"/>
          <w:sz w:val="22"/>
          <w:szCs w:val="22"/>
        </w:rPr>
        <w:t>0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(ti</w:t>
      </w:r>
      <w:r w:rsidRPr="004F457B">
        <w:rPr>
          <w:rFonts w:ascii="Arial" w:eastAsia="Arial" w:hAnsi="Arial" w:cs="Arial"/>
          <w:spacing w:val="2"/>
          <w:sz w:val="22"/>
          <w:szCs w:val="22"/>
        </w:rPr>
        <w:t>g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pu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-2"/>
          <w:sz w:val="22"/>
          <w:szCs w:val="22"/>
        </w:rPr>
        <w:t>u</w:t>
      </w:r>
      <w:r w:rsidRPr="004F457B">
        <w:rPr>
          <w:rFonts w:ascii="Arial" w:eastAsia="Arial" w:hAnsi="Arial" w:cs="Arial"/>
          <w:spacing w:val="2"/>
          <w:sz w:val="22"/>
          <w:szCs w:val="22"/>
        </w:rPr>
        <w:t>h</w:t>
      </w:r>
      <w:r w:rsidRPr="004F457B">
        <w:rPr>
          <w:rFonts w:ascii="Arial" w:eastAsia="Arial" w:hAnsi="Arial" w:cs="Arial"/>
          <w:sz w:val="22"/>
          <w:szCs w:val="22"/>
        </w:rPr>
        <w:t>)</w:t>
      </w:r>
      <w:r w:rsidRPr="004F457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ha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z w:val="22"/>
          <w:szCs w:val="22"/>
        </w:rPr>
        <w:t>i</w:t>
      </w:r>
      <w:r w:rsidRPr="004F457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ka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-2"/>
          <w:sz w:val="22"/>
          <w:szCs w:val="22"/>
        </w:rPr>
        <w:t>e</w:t>
      </w:r>
      <w:r w:rsidRPr="004F457B">
        <w:rPr>
          <w:rFonts w:ascii="Arial" w:eastAsia="Arial" w:hAnsi="Arial" w:cs="Arial"/>
          <w:spacing w:val="2"/>
          <w:sz w:val="22"/>
          <w:szCs w:val="22"/>
        </w:rPr>
        <w:t>nde</w:t>
      </w:r>
      <w:r w:rsidRPr="004F457B">
        <w:rPr>
          <w:rFonts w:ascii="Arial" w:eastAsia="Arial" w:hAnsi="Arial" w:cs="Arial"/>
          <w:sz w:val="22"/>
          <w:szCs w:val="22"/>
        </w:rPr>
        <w:t>r</w:t>
      </w:r>
      <w:r w:rsidRPr="004F457B"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 w:rsidRPr="004F457B">
        <w:rPr>
          <w:rFonts w:ascii="Arial" w:eastAsia="Arial" w:hAnsi="Arial" w:cs="Arial"/>
          <w:spacing w:val="2"/>
          <w:sz w:val="22"/>
          <w:szCs w:val="22"/>
        </w:rPr>
        <w:t>ebe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-2"/>
          <w:sz w:val="22"/>
          <w:szCs w:val="22"/>
        </w:rPr>
        <w:t>u</w:t>
      </w:r>
      <w:r w:rsidRPr="004F457B">
        <w:rPr>
          <w:rFonts w:ascii="Arial" w:eastAsia="Arial" w:hAnsi="Arial" w:cs="Arial"/>
          <w:sz w:val="22"/>
          <w:szCs w:val="22"/>
        </w:rPr>
        <w:t xml:space="preserve">m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an</w:t>
      </w:r>
      <w:r w:rsidRPr="004F457B">
        <w:rPr>
          <w:rFonts w:ascii="Arial" w:eastAsia="Arial" w:hAnsi="Arial" w:cs="Arial"/>
          <w:spacing w:val="-2"/>
          <w:sz w:val="22"/>
          <w:szCs w:val="22"/>
        </w:rPr>
        <w:t>g</w:t>
      </w:r>
      <w:r w:rsidRPr="004F457B">
        <w:rPr>
          <w:rFonts w:ascii="Arial" w:eastAsia="Arial" w:hAnsi="Arial" w:cs="Arial"/>
          <w:spacing w:val="2"/>
          <w:sz w:val="22"/>
          <w:szCs w:val="22"/>
        </w:rPr>
        <w:t>ga</w:t>
      </w:r>
      <w:r w:rsidRPr="004F457B">
        <w:rPr>
          <w:rFonts w:ascii="Arial" w:eastAsia="Arial" w:hAnsi="Arial" w:cs="Arial"/>
          <w:sz w:val="22"/>
          <w:szCs w:val="22"/>
        </w:rPr>
        <w:t>l</w:t>
      </w:r>
      <w:r w:rsidRPr="004F457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p</w:t>
      </w:r>
      <w:r w:rsidRPr="004F457B">
        <w:rPr>
          <w:rFonts w:ascii="Arial" w:eastAsia="Arial" w:hAnsi="Arial" w:cs="Arial"/>
          <w:spacing w:val="-2"/>
          <w:sz w:val="22"/>
          <w:szCs w:val="22"/>
        </w:rPr>
        <w:t>e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pacing w:val="-2"/>
          <w:sz w:val="22"/>
          <w:szCs w:val="22"/>
        </w:rPr>
        <w:t>g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h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ir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y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z w:val="22"/>
          <w:szCs w:val="22"/>
        </w:rPr>
        <w:t>g</w:t>
      </w:r>
      <w:r w:rsidRPr="004F457B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eh</w:t>
      </w:r>
      <w:r w:rsidRPr="004F457B">
        <w:rPr>
          <w:rFonts w:ascii="Arial" w:eastAsia="Arial" w:hAnsi="Arial" w:cs="Arial"/>
          <w:spacing w:val="-2"/>
          <w:sz w:val="22"/>
          <w:szCs w:val="22"/>
        </w:rPr>
        <w:t>e</w:t>
      </w:r>
      <w:r w:rsidRPr="004F457B">
        <w:rPr>
          <w:rFonts w:ascii="Arial" w:eastAsia="Arial" w:hAnsi="Arial" w:cs="Arial"/>
          <w:spacing w:val="2"/>
          <w:sz w:val="22"/>
          <w:szCs w:val="22"/>
        </w:rPr>
        <w:t>nd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k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z w:val="22"/>
          <w:szCs w:val="22"/>
        </w:rPr>
        <w:t>;</w:t>
      </w:r>
    </w:p>
    <w:p w:rsidR="00E66F12" w:rsidRPr="004F457B" w:rsidRDefault="00D52FB7" w:rsidP="004F457B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spacing w:val="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pa</w:t>
      </w:r>
      <w:r w:rsidRPr="004F457B">
        <w:rPr>
          <w:rFonts w:ascii="Arial" w:eastAsia="Arial" w:hAnsi="Arial" w:cs="Arial"/>
          <w:sz w:val="22"/>
          <w:szCs w:val="22"/>
        </w:rPr>
        <w:t>t</w:t>
      </w:r>
      <w:r w:rsidRPr="004F457B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ke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-2"/>
          <w:sz w:val="22"/>
          <w:szCs w:val="22"/>
        </w:rPr>
        <w:t>e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pacing w:val="3"/>
          <w:sz w:val="22"/>
          <w:szCs w:val="22"/>
        </w:rPr>
        <w:t>g</w:t>
      </w:r>
      <w:r w:rsidRPr="004F457B">
        <w:rPr>
          <w:rFonts w:ascii="Arial" w:eastAsia="Arial" w:hAnsi="Arial" w:cs="Arial"/>
          <w:spacing w:val="-1"/>
          <w:sz w:val="22"/>
          <w:szCs w:val="22"/>
        </w:rPr>
        <w:t>-</w:t>
      </w:r>
      <w:r w:rsidRPr="004F457B">
        <w:rPr>
          <w:rFonts w:ascii="Arial" w:eastAsia="Arial" w:hAnsi="Arial" w:cs="Arial"/>
          <w:spacing w:val="2"/>
          <w:sz w:val="22"/>
          <w:szCs w:val="22"/>
        </w:rPr>
        <w:t>und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pacing w:val="-2"/>
          <w:sz w:val="22"/>
          <w:szCs w:val="22"/>
        </w:rPr>
        <w:t>g</w:t>
      </w:r>
      <w:r w:rsidRPr="004F457B">
        <w:rPr>
          <w:rFonts w:ascii="Arial" w:eastAsia="Arial" w:hAnsi="Arial" w:cs="Arial"/>
          <w:spacing w:val="2"/>
          <w:sz w:val="22"/>
          <w:szCs w:val="22"/>
        </w:rPr>
        <w:t>an</w:t>
      </w:r>
      <w:r w:rsidRPr="004F457B">
        <w:rPr>
          <w:rFonts w:ascii="Arial" w:eastAsia="Arial" w:hAnsi="Arial" w:cs="Arial"/>
          <w:sz w:val="22"/>
          <w:szCs w:val="22"/>
        </w:rPr>
        <w:t>,</w:t>
      </w:r>
      <w:r w:rsidRPr="004F457B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keb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ij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k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3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ri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h</w:t>
      </w:r>
      <w:r w:rsidRPr="004F457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/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u</w:t>
      </w:r>
      <w:r w:rsidRPr="004F457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keb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ij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k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</w:p>
    <w:p w:rsidR="00E66F12" w:rsidRPr="004F457B" w:rsidRDefault="00D52FB7" w:rsidP="004F457B">
      <w:pPr>
        <w:spacing w:line="276" w:lineRule="auto"/>
        <w:ind w:left="813" w:right="81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spacing w:val="2"/>
          <w:sz w:val="22"/>
          <w:szCs w:val="22"/>
        </w:rPr>
        <w:t>pe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pacing w:val="-2"/>
          <w:sz w:val="22"/>
          <w:szCs w:val="22"/>
        </w:rPr>
        <w:t>s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h</w:t>
      </w:r>
      <w:r w:rsidRPr="004F457B">
        <w:rPr>
          <w:rFonts w:ascii="Arial" w:eastAsia="Arial" w:hAnsi="Arial" w:cs="Arial"/>
          <w:spacing w:val="2"/>
          <w:sz w:val="22"/>
          <w:szCs w:val="22"/>
        </w:rPr>
        <w:t>aa</w:t>
      </w:r>
      <w:r w:rsidRPr="004F457B">
        <w:rPr>
          <w:rFonts w:ascii="Arial" w:eastAsia="Arial" w:hAnsi="Arial" w:cs="Arial"/>
          <w:sz w:val="22"/>
          <w:szCs w:val="22"/>
        </w:rPr>
        <w:t xml:space="preserve">n  </w:t>
      </w:r>
      <w:r w:rsidRPr="004F457B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s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 xml:space="preserve">h  </w:t>
      </w:r>
      <w:r w:rsidRPr="004F457B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sa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z w:val="22"/>
          <w:szCs w:val="22"/>
        </w:rPr>
        <w:t xml:space="preserve">u  </w:t>
      </w:r>
      <w:r w:rsidRPr="004F457B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H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z w:val="22"/>
          <w:szCs w:val="22"/>
        </w:rPr>
        <w:t xml:space="preserve">K  </w:t>
      </w:r>
      <w:r w:rsidRPr="004F457B"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dan</w:t>
      </w:r>
      <w:r w:rsidRPr="004F457B">
        <w:rPr>
          <w:rFonts w:ascii="Arial" w:eastAsia="Arial" w:hAnsi="Arial" w:cs="Arial"/>
          <w:spacing w:val="-5"/>
          <w:sz w:val="22"/>
          <w:szCs w:val="22"/>
        </w:rPr>
        <w:t>/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 xml:space="preserve">u  </w:t>
      </w:r>
      <w:r w:rsidRPr="004F457B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PAR</w:t>
      </w:r>
      <w:r w:rsidRPr="004F457B">
        <w:rPr>
          <w:rFonts w:ascii="Arial" w:eastAsia="Arial" w:hAnsi="Arial" w:cs="Arial"/>
          <w:b/>
          <w:sz w:val="22"/>
          <w:szCs w:val="22"/>
        </w:rPr>
        <w:t xml:space="preserve">A  </w:t>
      </w:r>
      <w:r w:rsidRPr="004F457B"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HA</w:t>
      </w:r>
      <w:r w:rsidRPr="004F457B">
        <w:rPr>
          <w:rFonts w:ascii="Arial" w:eastAsia="Arial" w:hAnsi="Arial" w:cs="Arial"/>
          <w:b/>
          <w:sz w:val="22"/>
          <w:szCs w:val="22"/>
        </w:rPr>
        <w:t xml:space="preserve">K  </w:t>
      </w:r>
      <w:r w:rsidRPr="004F457B"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y</w:t>
      </w:r>
      <w:r w:rsidRPr="004F457B">
        <w:rPr>
          <w:rFonts w:ascii="Arial" w:eastAsia="Arial" w:hAnsi="Arial" w:cs="Arial"/>
          <w:spacing w:val="2"/>
          <w:sz w:val="22"/>
          <w:szCs w:val="22"/>
        </w:rPr>
        <w:t>an</w:t>
      </w:r>
      <w:r w:rsidRPr="004F457B">
        <w:rPr>
          <w:rFonts w:ascii="Arial" w:eastAsia="Arial" w:hAnsi="Arial" w:cs="Arial"/>
          <w:sz w:val="22"/>
          <w:szCs w:val="22"/>
        </w:rPr>
        <w:t xml:space="preserve">g  </w:t>
      </w:r>
      <w:r w:rsidRPr="004F457B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ti</w:t>
      </w:r>
      <w:r w:rsidRPr="004F457B">
        <w:rPr>
          <w:rFonts w:ascii="Arial" w:eastAsia="Arial" w:hAnsi="Arial" w:cs="Arial"/>
          <w:spacing w:val="2"/>
          <w:sz w:val="22"/>
          <w:szCs w:val="22"/>
        </w:rPr>
        <w:t>da</w:t>
      </w:r>
      <w:r w:rsidRPr="004F457B">
        <w:rPr>
          <w:rFonts w:ascii="Arial" w:eastAsia="Arial" w:hAnsi="Arial" w:cs="Arial"/>
          <w:sz w:val="22"/>
          <w:szCs w:val="22"/>
        </w:rPr>
        <w:t xml:space="preserve">k  </w:t>
      </w:r>
      <w:r w:rsidRPr="004F457B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-2"/>
          <w:sz w:val="22"/>
          <w:szCs w:val="22"/>
        </w:rPr>
        <w:t>e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un</w:t>
      </w:r>
      <w:r w:rsidRPr="004F457B">
        <w:rPr>
          <w:rFonts w:ascii="Arial" w:eastAsia="Arial" w:hAnsi="Arial" w:cs="Arial"/>
          <w:spacing w:val="-2"/>
          <w:sz w:val="22"/>
          <w:szCs w:val="22"/>
        </w:rPr>
        <w:t>g</w:t>
      </w:r>
      <w:r w:rsidRPr="004F457B">
        <w:rPr>
          <w:rFonts w:ascii="Arial" w:eastAsia="Arial" w:hAnsi="Arial" w:cs="Arial"/>
          <w:spacing w:val="2"/>
          <w:sz w:val="22"/>
          <w:szCs w:val="22"/>
        </w:rPr>
        <w:t>k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pacing w:val="2"/>
          <w:sz w:val="22"/>
          <w:szCs w:val="22"/>
        </w:rPr>
        <w:t>k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 xml:space="preserve">n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il</w:t>
      </w:r>
      <w:r w:rsidRPr="004F457B">
        <w:rPr>
          <w:rFonts w:ascii="Arial" w:eastAsia="Arial" w:hAnsi="Arial" w:cs="Arial"/>
          <w:spacing w:val="2"/>
          <w:sz w:val="22"/>
          <w:szCs w:val="22"/>
        </w:rPr>
        <w:t>ak</w:t>
      </w:r>
      <w:r w:rsidRPr="004F457B">
        <w:rPr>
          <w:rFonts w:ascii="Arial" w:eastAsia="Arial" w:hAnsi="Arial" w:cs="Arial"/>
          <w:spacing w:val="-2"/>
          <w:sz w:val="22"/>
          <w:szCs w:val="22"/>
        </w:rPr>
        <w:t>s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an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pacing w:val="2"/>
          <w:sz w:val="22"/>
          <w:szCs w:val="22"/>
        </w:rPr>
        <w:t>y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2"/>
          <w:sz w:val="22"/>
          <w:szCs w:val="22"/>
        </w:rPr>
        <w:t>s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-2"/>
          <w:sz w:val="22"/>
          <w:szCs w:val="22"/>
        </w:rPr>
        <w:t>u</w:t>
      </w:r>
      <w:r w:rsidRPr="004F457B">
        <w:rPr>
          <w:rFonts w:ascii="Arial" w:eastAsia="Arial" w:hAnsi="Arial" w:cs="Arial"/>
          <w:spacing w:val="2"/>
          <w:sz w:val="22"/>
          <w:szCs w:val="22"/>
        </w:rPr>
        <w:t>ha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s</w:t>
      </w:r>
      <w:r w:rsidRPr="004F457B">
        <w:rPr>
          <w:rFonts w:ascii="Arial" w:eastAsia="Arial" w:hAnsi="Arial" w:cs="Arial"/>
          <w:sz w:val="22"/>
          <w:szCs w:val="22"/>
        </w:rPr>
        <w:t>i</w:t>
      </w:r>
      <w:r w:rsidRPr="004F457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3"/>
          <w:sz w:val="22"/>
          <w:szCs w:val="22"/>
        </w:rPr>
        <w:t>P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rj</w:t>
      </w:r>
      <w:r w:rsidRPr="004F457B">
        <w:rPr>
          <w:rFonts w:ascii="Arial" w:eastAsia="Arial" w:hAnsi="Arial" w:cs="Arial"/>
          <w:spacing w:val="2"/>
          <w:sz w:val="22"/>
          <w:szCs w:val="22"/>
        </w:rPr>
        <w:t>an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ji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z w:val="22"/>
          <w:szCs w:val="22"/>
        </w:rPr>
        <w:t>;</w:t>
      </w:r>
    </w:p>
    <w:p w:rsidR="00E66F12" w:rsidRPr="004F457B" w:rsidRDefault="00D52FB7" w:rsidP="004F457B">
      <w:pPr>
        <w:spacing w:line="276" w:lineRule="auto"/>
        <w:ind w:left="529" w:right="77" w:hanging="428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spacing w:val="-1"/>
          <w:sz w:val="22"/>
          <w:szCs w:val="22"/>
        </w:rPr>
        <w:t>(</w:t>
      </w:r>
      <w:r w:rsidRPr="004F457B">
        <w:rPr>
          <w:rFonts w:ascii="Arial" w:eastAsia="Arial" w:hAnsi="Arial" w:cs="Arial"/>
          <w:spacing w:val="2"/>
          <w:sz w:val="22"/>
          <w:szCs w:val="22"/>
        </w:rPr>
        <w:t>2</w:t>
      </w:r>
      <w:r w:rsidRPr="004F457B">
        <w:rPr>
          <w:rFonts w:ascii="Arial" w:eastAsia="Arial" w:hAnsi="Arial" w:cs="Arial"/>
          <w:sz w:val="22"/>
          <w:szCs w:val="22"/>
        </w:rPr>
        <w:t>)</w:t>
      </w:r>
      <w:r w:rsidRPr="004F457B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1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p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b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il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rj</w:t>
      </w:r>
      <w:r w:rsidRPr="004F457B">
        <w:rPr>
          <w:rFonts w:ascii="Arial" w:eastAsia="Arial" w:hAnsi="Arial" w:cs="Arial"/>
          <w:spacing w:val="2"/>
          <w:sz w:val="22"/>
          <w:szCs w:val="22"/>
        </w:rPr>
        <w:t>an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ji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z w:val="22"/>
          <w:szCs w:val="22"/>
        </w:rPr>
        <w:t xml:space="preserve">i </w:t>
      </w:r>
      <w:r w:rsidRPr="004F457B">
        <w:rPr>
          <w:rFonts w:ascii="Arial" w:eastAsia="Arial" w:hAnsi="Arial" w:cs="Arial"/>
          <w:spacing w:val="2"/>
          <w:sz w:val="22"/>
          <w:szCs w:val="22"/>
        </w:rPr>
        <w:t>be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h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z w:val="22"/>
          <w:szCs w:val="22"/>
        </w:rPr>
        <w:t xml:space="preserve">r </w:t>
      </w:r>
      <w:r w:rsidRPr="004F457B">
        <w:rPr>
          <w:rFonts w:ascii="Arial" w:eastAsia="Arial" w:hAnsi="Arial" w:cs="Arial"/>
          <w:spacing w:val="2"/>
          <w:sz w:val="22"/>
          <w:szCs w:val="22"/>
        </w:rPr>
        <w:t>o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z w:val="22"/>
          <w:szCs w:val="22"/>
        </w:rPr>
        <w:t>h</w:t>
      </w:r>
      <w:r w:rsidRPr="004F457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s</w:t>
      </w:r>
      <w:r w:rsidRPr="004F457B">
        <w:rPr>
          <w:rFonts w:ascii="Arial" w:eastAsia="Arial" w:hAnsi="Arial" w:cs="Arial"/>
          <w:spacing w:val="2"/>
          <w:sz w:val="22"/>
          <w:szCs w:val="22"/>
        </w:rPr>
        <w:t>eb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b</w:t>
      </w:r>
      <w:r w:rsidRPr="004F457B"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p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8"/>
          <w:sz w:val="22"/>
          <w:szCs w:val="22"/>
        </w:rPr>
        <w:t>p</w:t>
      </w:r>
      <w:r w:rsidRPr="004F457B">
        <w:rPr>
          <w:rFonts w:ascii="Arial" w:eastAsia="Arial" w:hAnsi="Arial" w:cs="Arial"/>
          <w:spacing w:val="-2"/>
          <w:sz w:val="22"/>
          <w:szCs w:val="22"/>
        </w:rPr>
        <w:t>u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k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 w:rsidRPr="004F457B">
        <w:rPr>
          <w:rFonts w:ascii="Arial" w:eastAsia="Arial" w:hAnsi="Arial" w:cs="Arial"/>
          <w:spacing w:val="-2"/>
          <w:sz w:val="22"/>
          <w:szCs w:val="22"/>
        </w:rPr>
        <w:t>e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pacing w:val="-2"/>
          <w:sz w:val="22"/>
          <w:szCs w:val="22"/>
        </w:rPr>
        <w:t>g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h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ir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rj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ji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z w:val="22"/>
          <w:szCs w:val="22"/>
        </w:rPr>
        <w:t xml:space="preserve">i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ti</w:t>
      </w:r>
      <w:r w:rsidRPr="004F457B">
        <w:rPr>
          <w:rFonts w:ascii="Arial" w:eastAsia="Arial" w:hAnsi="Arial" w:cs="Arial"/>
          <w:spacing w:val="2"/>
          <w:sz w:val="22"/>
          <w:szCs w:val="22"/>
        </w:rPr>
        <w:t>da</w:t>
      </w:r>
      <w:r w:rsidRPr="004F457B">
        <w:rPr>
          <w:rFonts w:ascii="Arial" w:eastAsia="Arial" w:hAnsi="Arial" w:cs="Arial"/>
          <w:sz w:val="22"/>
          <w:szCs w:val="22"/>
        </w:rPr>
        <w:t>k m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en</w:t>
      </w:r>
      <w:r w:rsidRPr="004F457B">
        <w:rPr>
          <w:rFonts w:ascii="Arial" w:eastAsia="Arial" w:hAnsi="Arial" w:cs="Arial"/>
          <w:spacing w:val="-2"/>
          <w:sz w:val="22"/>
          <w:szCs w:val="22"/>
        </w:rPr>
        <w:t>g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uh</w:t>
      </w:r>
      <w:r w:rsidRPr="004F457B">
        <w:rPr>
          <w:rFonts w:ascii="Arial" w:eastAsia="Arial" w:hAnsi="Arial" w:cs="Arial"/>
          <w:sz w:val="22"/>
          <w:szCs w:val="22"/>
        </w:rPr>
        <w:t xml:space="preserve">i </w:t>
      </w:r>
      <w:r w:rsidRPr="004F457B">
        <w:rPr>
          <w:rFonts w:ascii="Arial" w:eastAsia="Arial" w:hAnsi="Arial" w:cs="Arial"/>
          <w:spacing w:val="2"/>
          <w:sz w:val="22"/>
          <w:szCs w:val="22"/>
        </w:rPr>
        <w:t>h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k</w:t>
      </w:r>
      <w:r w:rsidRPr="004F457B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d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2"/>
          <w:sz w:val="22"/>
          <w:szCs w:val="22"/>
        </w:rPr>
        <w:t xml:space="preserve"> ke</w:t>
      </w:r>
      <w:r w:rsidRPr="004F457B">
        <w:rPr>
          <w:rFonts w:ascii="Arial" w:eastAsia="Arial" w:hAnsi="Arial" w:cs="Arial"/>
          <w:spacing w:val="-3"/>
          <w:sz w:val="22"/>
          <w:szCs w:val="22"/>
        </w:rPr>
        <w:t>w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ji</w:t>
      </w:r>
      <w:r w:rsidRPr="004F457B">
        <w:rPr>
          <w:rFonts w:ascii="Arial" w:eastAsia="Arial" w:hAnsi="Arial" w:cs="Arial"/>
          <w:spacing w:val="2"/>
          <w:sz w:val="22"/>
          <w:szCs w:val="22"/>
        </w:rPr>
        <w:t>b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d</w:t>
      </w:r>
      <w:r w:rsidRPr="004F457B">
        <w:rPr>
          <w:rFonts w:ascii="Arial" w:eastAsia="Arial" w:hAnsi="Arial" w:cs="Arial"/>
          <w:spacing w:val="2"/>
          <w:sz w:val="22"/>
          <w:szCs w:val="22"/>
        </w:rPr>
        <w:t>an</w:t>
      </w:r>
      <w:r w:rsidRPr="004F457B">
        <w:rPr>
          <w:rFonts w:ascii="Arial" w:eastAsia="Arial" w:hAnsi="Arial" w:cs="Arial"/>
          <w:spacing w:val="-5"/>
          <w:sz w:val="22"/>
          <w:szCs w:val="22"/>
        </w:rPr>
        <w:t>/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u</w:t>
      </w:r>
      <w:r w:rsidRPr="004F457B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ng</w:t>
      </w:r>
      <w:r w:rsidRPr="004F457B">
        <w:rPr>
          <w:rFonts w:ascii="Arial" w:eastAsia="Arial" w:hAnsi="Arial" w:cs="Arial"/>
          <w:spacing w:val="-2"/>
          <w:sz w:val="22"/>
          <w:szCs w:val="22"/>
        </w:rPr>
        <w:t>g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z w:val="22"/>
          <w:szCs w:val="22"/>
        </w:rPr>
        <w:t>g</w:t>
      </w:r>
      <w:r w:rsidRPr="004F457B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j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3"/>
          <w:sz w:val="22"/>
          <w:szCs w:val="22"/>
        </w:rPr>
        <w:t>w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b</w:t>
      </w:r>
      <w:r w:rsidRPr="004F457B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PA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4F457B">
        <w:rPr>
          <w:rFonts w:ascii="Arial" w:eastAsia="Arial" w:hAnsi="Arial" w:cs="Arial"/>
          <w:b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H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z w:val="22"/>
          <w:szCs w:val="22"/>
        </w:rPr>
        <w:t>K</w:t>
      </w:r>
      <w:r w:rsidRPr="004F457B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y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z w:val="22"/>
          <w:szCs w:val="22"/>
        </w:rPr>
        <w:t>g</w:t>
      </w:r>
      <w:r w:rsidRPr="004F457B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s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z w:val="22"/>
          <w:szCs w:val="22"/>
        </w:rPr>
        <w:t>h</w:t>
      </w:r>
      <w:r w:rsidRPr="004F457B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h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z w:val="22"/>
          <w:szCs w:val="22"/>
        </w:rPr>
        <w:t xml:space="preserve">s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se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-2"/>
          <w:sz w:val="22"/>
          <w:szCs w:val="22"/>
        </w:rPr>
        <w:t>e</w:t>
      </w:r>
      <w:r w:rsidRPr="004F457B">
        <w:rPr>
          <w:rFonts w:ascii="Arial" w:eastAsia="Arial" w:hAnsi="Arial" w:cs="Arial"/>
          <w:spacing w:val="2"/>
          <w:sz w:val="22"/>
          <w:szCs w:val="22"/>
        </w:rPr>
        <w:t>sa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rl</w:t>
      </w:r>
      <w:r w:rsidRPr="004F457B">
        <w:rPr>
          <w:rFonts w:ascii="Arial" w:eastAsia="Arial" w:hAnsi="Arial" w:cs="Arial"/>
          <w:spacing w:val="2"/>
          <w:sz w:val="22"/>
          <w:szCs w:val="22"/>
        </w:rPr>
        <w:t>eb</w:t>
      </w:r>
      <w:r w:rsidRPr="004F457B">
        <w:rPr>
          <w:rFonts w:ascii="Arial" w:eastAsia="Arial" w:hAnsi="Arial" w:cs="Arial"/>
          <w:spacing w:val="-5"/>
          <w:sz w:val="22"/>
          <w:szCs w:val="22"/>
        </w:rPr>
        <w:t>i</w:t>
      </w:r>
      <w:r w:rsidRPr="004F457B">
        <w:rPr>
          <w:rFonts w:ascii="Arial" w:eastAsia="Arial" w:hAnsi="Arial" w:cs="Arial"/>
          <w:sz w:val="22"/>
          <w:szCs w:val="22"/>
        </w:rPr>
        <w:t>h</w:t>
      </w:r>
      <w:r w:rsidRPr="004F457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hu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z w:val="22"/>
          <w:szCs w:val="22"/>
        </w:rPr>
        <w:t>u</w:t>
      </w:r>
      <w:r w:rsidRPr="004F457B">
        <w:rPr>
          <w:rFonts w:ascii="Arial" w:eastAsia="Arial" w:hAnsi="Arial" w:cs="Arial"/>
          <w:spacing w:val="2"/>
          <w:sz w:val="22"/>
          <w:szCs w:val="22"/>
        </w:rPr>
        <w:t xml:space="preserve"> s</w:t>
      </w:r>
      <w:r w:rsidRPr="004F457B">
        <w:rPr>
          <w:rFonts w:ascii="Arial" w:eastAsia="Arial" w:hAnsi="Arial" w:cs="Arial"/>
          <w:spacing w:val="-2"/>
          <w:sz w:val="22"/>
          <w:szCs w:val="22"/>
        </w:rPr>
        <w:t>e</w:t>
      </w:r>
      <w:r w:rsidRPr="004F457B">
        <w:rPr>
          <w:rFonts w:ascii="Arial" w:eastAsia="Arial" w:hAnsi="Arial" w:cs="Arial"/>
          <w:spacing w:val="2"/>
          <w:sz w:val="22"/>
          <w:szCs w:val="22"/>
        </w:rPr>
        <w:t>b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ga</w:t>
      </w:r>
      <w:r w:rsidRPr="004F457B">
        <w:rPr>
          <w:rFonts w:ascii="Arial" w:eastAsia="Arial" w:hAnsi="Arial" w:cs="Arial"/>
          <w:sz w:val="22"/>
          <w:szCs w:val="22"/>
        </w:rPr>
        <w:t>i</w:t>
      </w:r>
      <w:r w:rsidRPr="004F457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k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-2"/>
          <w:sz w:val="22"/>
          <w:szCs w:val="22"/>
        </w:rPr>
        <w:t>b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t</w:t>
      </w:r>
      <w:r w:rsidRPr="004F457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pe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s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na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eg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s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2"/>
          <w:sz w:val="22"/>
          <w:szCs w:val="22"/>
        </w:rPr>
        <w:t>b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b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h</w:t>
      </w:r>
      <w:r w:rsidRPr="004F457B">
        <w:rPr>
          <w:rFonts w:ascii="Arial" w:eastAsia="Arial" w:hAnsi="Arial" w:cs="Arial"/>
          <w:spacing w:val="-5"/>
          <w:sz w:val="22"/>
          <w:szCs w:val="22"/>
        </w:rPr>
        <w:t>i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ny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 xml:space="preserve"> pe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rj</w:t>
      </w:r>
      <w:r w:rsidRPr="004F457B">
        <w:rPr>
          <w:rFonts w:ascii="Arial" w:eastAsia="Arial" w:hAnsi="Arial" w:cs="Arial"/>
          <w:spacing w:val="2"/>
          <w:sz w:val="22"/>
          <w:szCs w:val="22"/>
        </w:rPr>
        <w:t>an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ji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 xml:space="preserve">n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z w:val="22"/>
          <w:szCs w:val="22"/>
        </w:rPr>
        <w:t>,</w:t>
      </w:r>
      <w:r w:rsidRPr="004F457B">
        <w:rPr>
          <w:rFonts w:ascii="Arial" w:eastAsia="Arial" w:hAnsi="Arial" w:cs="Arial"/>
          <w:spacing w:val="2"/>
          <w:sz w:val="22"/>
          <w:szCs w:val="22"/>
        </w:rPr>
        <w:t xml:space="preserve"> sa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-2"/>
          <w:sz w:val="22"/>
          <w:szCs w:val="22"/>
        </w:rPr>
        <w:t>p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 xml:space="preserve">i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de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pacing w:val="2"/>
          <w:sz w:val="22"/>
          <w:szCs w:val="22"/>
        </w:rPr>
        <w:t>g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se</w:t>
      </w:r>
      <w:r w:rsidRPr="004F457B">
        <w:rPr>
          <w:rFonts w:ascii="Arial" w:eastAsia="Arial" w:hAnsi="Arial" w:cs="Arial"/>
          <w:spacing w:val="-5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2"/>
          <w:sz w:val="22"/>
          <w:szCs w:val="22"/>
        </w:rPr>
        <w:t>s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pacing w:val="-2"/>
          <w:sz w:val="22"/>
          <w:szCs w:val="22"/>
        </w:rPr>
        <w:t>y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 xml:space="preserve"> se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pacing w:val="-5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z w:val="22"/>
          <w:szCs w:val="22"/>
        </w:rPr>
        <w:t>h</w:t>
      </w:r>
      <w:r w:rsidRPr="004F457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ha</w:t>
      </w:r>
      <w:r w:rsidRPr="004F457B">
        <w:rPr>
          <w:rFonts w:ascii="Arial" w:eastAsia="Arial" w:hAnsi="Arial" w:cs="Arial"/>
          <w:sz w:val="22"/>
          <w:szCs w:val="22"/>
        </w:rPr>
        <w:t>k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1"/>
          <w:sz w:val="22"/>
          <w:szCs w:val="22"/>
        </w:rPr>
        <w:t>w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ji</w:t>
      </w:r>
      <w:r w:rsidRPr="004F457B">
        <w:rPr>
          <w:rFonts w:ascii="Arial" w:eastAsia="Arial" w:hAnsi="Arial" w:cs="Arial"/>
          <w:spacing w:val="-2"/>
          <w:sz w:val="22"/>
          <w:szCs w:val="22"/>
        </w:rPr>
        <w:t>b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PAR</w:t>
      </w:r>
      <w:r w:rsidRPr="004F457B">
        <w:rPr>
          <w:rFonts w:ascii="Arial" w:eastAsia="Arial" w:hAnsi="Arial" w:cs="Arial"/>
          <w:b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H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z w:val="22"/>
          <w:szCs w:val="22"/>
        </w:rPr>
        <w:t>K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s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2"/>
          <w:sz w:val="22"/>
          <w:szCs w:val="22"/>
        </w:rPr>
        <w:t>b</w:t>
      </w:r>
      <w:r w:rsidRPr="004F457B">
        <w:rPr>
          <w:rFonts w:ascii="Arial" w:eastAsia="Arial" w:hAnsi="Arial" w:cs="Arial"/>
          <w:spacing w:val="2"/>
          <w:sz w:val="22"/>
          <w:szCs w:val="22"/>
        </w:rPr>
        <w:t>aga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-3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an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 xml:space="preserve"> d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z w:val="22"/>
          <w:szCs w:val="22"/>
        </w:rPr>
        <w:t>r</w:t>
      </w:r>
      <w:r w:rsidRPr="004F457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d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 xml:space="preserve">n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it</w:t>
      </w:r>
      <w:r w:rsidRPr="004F457B">
        <w:rPr>
          <w:rFonts w:ascii="Arial" w:eastAsia="Arial" w:hAnsi="Arial" w:cs="Arial"/>
          <w:spacing w:val="2"/>
          <w:sz w:val="22"/>
          <w:szCs w:val="22"/>
        </w:rPr>
        <w:t>en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d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 xml:space="preserve">m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p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rj</w:t>
      </w:r>
      <w:r w:rsidRPr="004F457B">
        <w:rPr>
          <w:rFonts w:ascii="Arial" w:eastAsia="Arial" w:hAnsi="Arial" w:cs="Arial"/>
          <w:spacing w:val="2"/>
          <w:sz w:val="22"/>
          <w:szCs w:val="22"/>
        </w:rPr>
        <w:t>an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ji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z w:val="22"/>
          <w:szCs w:val="22"/>
        </w:rPr>
        <w:t>;</w:t>
      </w:r>
    </w:p>
    <w:p w:rsidR="00E66F12" w:rsidRPr="004F457B" w:rsidRDefault="00D52FB7" w:rsidP="004F457B">
      <w:pPr>
        <w:spacing w:line="276" w:lineRule="auto"/>
        <w:ind w:left="64" w:right="78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spacing w:val="-1"/>
          <w:sz w:val="22"/>
          <w:szCs w:val="22"/>
        </w:rPr>
        <w:t>(</w:t>
      </w:r>
      <w:r w:rsidRPr="004F457B">
        <w:rPr>
          <w:rFonts w:ascii="Arial" w:eastAsia="Arial" w:hAnsi="Arial" w:cs="Arial"/>
          <w:spacing w:val="2"/>
          <w:sz w:val="22"/>
          <w:szCs w:val="22"/>
        </w:rPr>
        <w:t>3</w:t>
      </w:r>
      <w:r w:rsidRPr="004F457B">
        <w:rPr>
          <w:rFonts w:ascii="Arial" w:eastAsia="Arial" w:hAnsi="Arial" w:cs="Arial"/>
          <w:sz w:val="22"/>
          <w:szCs w:val="22"/>
        </w:rPr>
        <w:t xml:space="preserve">) </w:t>
      </w:r>
      <w:r w:rsidRPr="004F457B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1"/>
          <w:sz w:val="22"/>
          <w:szCs w:val="22"/>
        </w:rPr>
        <w:t>D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ha</w:t>
      </w:r>
      <w:r w:rsidRPr="004F457B">
        <w:rPr>
          <w:rFonts w:ascii="Arial" w:eastAsia="Arial" w:hAnsi="Arial" w:cs="Arial"/>
          <w:sz w:val="22"/>
          <w:szCs w:val="22"/>
        </w:rPr>
        <w:t>l</w:t>
      </w:r>
      <w:r w:rsidRPr="004F457B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rj</w:t>
      </w:r>
      <w:r w:rsidRPr="004F457B">
        <w:rPr>
          <w:rFonts w:ascii="Arial" w:eastAsia="Arial" w:hAnsi="Arial" w:cs="Arial"/>
          <w:spacing w:val="2"/>
          <w:sz w:val="22"/>
          <w:szCs w:val="22"/>
        </w:rPr>
        <w:t>an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ji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z w:val="22"/>
          <w:szCs w:val="22"/>
        </w:rPr>
        <w:t>i</w:t>
      </w:r>
      <w:r w:rsidRPr="004F457B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be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akh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z w:val="22"/>
          <w:szCs w:val="22"/>
        </w:rPr>
        <w:t>r</w:t>
      </w:r>
      <w:r w:rsidRPr="004F457B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se</w:t>
      </w:r>
      <w:r w:rsidRPr="004F457B">
        <w:rPr>
          <w:rFonts w:ascii="Arial" w:eastAsia="Arial" w:hAnsi="Arial" w:cs="Arial"/>
          <w:spacing w:val="-2"/>
          <w:sz w:val="22"/>
          <w:szCs w:val="22"/>
        </w:rPr>
        <w:t>b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g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s</w:t>
      </w:r>
      <w:r w:rsidRPr="004F457B">
        <w:rPr>
          <w:rFonts w:ascii="Arial" w:eastAsia="Arial" w:hAnsi="Arial" w:cs="Arial"/>
          <w:spacing w:val="-2"/>
          <w:sz w:val="22"/>
          <w:szCs w:val="22"/>
        </w:rPr>
        <w:t>u</w:t>
      </w:r>
      <w:r w:rsidRPr="004F457B">
        <w:rPr>
          <w:rFonts w:ascii="Arial" w:eastAsia="Arial" w:hAnsi="Arial" w:cs="Arial"/>
          <w:sz w:val="22"/>
          <w:szCs w:val="22"/>
        </w:rPr>
        <w:t>d</w:t>
      </w:r>
      <w:r w:rsidRPr="004F457B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pa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d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aya</w:t>
      </w:r>
      <w:r w:rsidRPr="004F457B">
        <w:rPr>
          <w:rFonts w:ascii="Arial" w:eastAsia="Arial" w:hAnsi="Arial" w:cs="Arial"/>
          <w:sz w:val="22"/>
          <w:szCs w:val="22"/>
        </w:rPr>
        <w:t>t</w:t>
      </w:r>
      <w:r w:rsidRPr="004F457B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(</w:t>
      </w:r>
      <w:r w:rsidRPr="004F457B">
        <w:rPr>
          <w:rFonts w:ascii="Arial" w:eastAsia="Arial" w:hAnsi="Arial" w:cs="Arial"/>
          <w:spacing w:val="2"/>
          <w:sz w:val="22"/>
          <w:szCs w:val="22"/>
        </w:rPr>
        <w:t>1</w:t>
      </w:r>
      <w:r w:rsidRPr="004F457B">
        <w:rPr>
          <w:rFonts w:ascii="Arial" w:eastAsia="Arial" w:hAnsi="Arial" w:cs="Arial"/>
          <w:sz w:val="22"/>
          <w:szCs w:val="22"/>
        </w:rPr>
        <w:t>)</w:t>
      </w:r>
      <w:r w:rsidRPr="004F457B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spacing w:val="2"/>
          <w:sz w:val="22"/>
          <w:szCs w:val="22"/>
        </w:rPr>
        <w:t>asa</w:t>
      </w:r>
      <w:r w:rsidRPr="004F457B">
        <w:rPr>
          <w:rFonts w:ascii="Arial" w:eastAsia="Arial" w:hAnsi="Arial" w:cs="Arial"/>
          <w:sz w:val="22"/>
          <w:szCs w:val="22"/>
        </w:rPr>
        <w:t>l</w:t>
      </w:r>
      <w:r w:rsidRPr="004F457B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z w:val="22"/>
          <w:szCs w:val="22"/>
        </w:rPr>
        <w:t>,</w:t>
      </w:r>
      <w:r w:rsidRPr="004F457B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ak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PAR</w:t>
      </w:r>
      <w:r w:rsidRPr="004F457B">
        <w:rPr>
          <w:rFonts w:ascii="Arial" w:eastAsia="Arial" w:hAnsi="Arial" w:cs="Arial"/>
          <w:b/>
          <w:sz w:val="22"/>
          <w:szCs w:val="22"/>
        </w:rPr>
        <w:t>A</w:t>
      </w:r>
    </w:p>
    <w:p w:rsidR="00E66F12" w:rsidRPr="004F457B" w:rsidRDefault="00D52FB7" w:rsidP="004F457B">
      <w:pPr>
        <w:spacing w:line="276" w:lineRule="auto"/>
        <w:ind w:left="492" w:right="21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HA</w:t>
      </w:r>
      <w:r w:rsidRPr="004F457B">
        <w:rPr>
          <w:rFonts w:ascii="Arial" w:eastAsia="Arial" w:hAnsi="Arial" w:cs="Arial"/>
          <w:b/>
          <w:sz w:val="22"/>
          <w:szCs w:val="22"/>
        </w:rPr>
        <w:t>K</w:t>
      </w:r>
      <w:r w:rsidRPr="004F457B"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se</w:t>
      </w:r>
      <w:r w:rsidRPr="004F457B">
        <w:rPr>
          <w:rFonts w:ascii="Arial" w:eastAsia="Arial" w:hAnsi="Arial" w:cs="Arial"/>
          <w:spacing w:val="-2"/>
          <w:sz w:val="22"/>
          <w:szCs w:val="22"/>
        </w:rPr>
        <w:t>p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t</w:t>
      </w:r>
      <w:r w:rsidRPr="004F457B"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en</w:t>
      </w:r>
      <w:r w:rsidRPr="004F457B">
        <w:rPr>
          <w:rFonts w:ascii="Arial" w:eastAsia="Arial" w:hAnsi="Arial" w:cs="Arial"/>
          <w:spacing w:val="-2"/>
          <w:sz w:val="22"/>
          <w:szCs w:val="22"/>
        </w:rPr>
        <w:t>g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2"/>
          <w:sz w:val="22"/>
          <w:szCs w:val="22"/>
        </w:rPr>
        <w:t>s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p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pacing w:val="2"/>
          <w:sz w:val="22"/>
          <w:szCs w:val="22"/>
        </w:rPr>
        <w:t>g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ke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-2"/>
          <w:sz w:val="22"/>
          <w:szCs w:val="22"/>
        </w:rPr>
        <w:t>e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ua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3"/>
          <w:sz w:val="22"/>
          <w:szCs w:val="22"/>
        </w:rPr>
        <w:t>P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s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l</w:t>
      </w:r>
      <w:r w:rsidRPr="004F457B"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126</w:t>
      </w:r>
      <w:r w:rsidRPr="004F457B">
        <w:rPr>
          <w:rFonts w:ascii="Arial" w:eastAsia="Arial" w:hAnsi="Arial" w:cs="Arial"/>
          <w:sz w:val="22"/>
          <w:szCs w:val="22"/>
        </w:rPr>
        <w:t>6</w:t>
      </w:r>
      <w:r w:rsidRPr="004F457B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1"/>
          <w:sz w:val="22"/>
          <w:szCs w:val="22"/>
        </w:rPr>
        <w:t>K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it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b</w:t>
      </w:r>
      <w:r w:rsidRPr="004F457B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1"/>
          <w:sz w:val="22"/>
          <w:szCs w:val="22"/>
        </w:rPr>
        <w:t>U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pacing w:val="-2"/>
          <w:sz w:val="22"/>
          <w:szCs w:val="22"/>
        </w:rPr>
        <w:t>d</w:t>
      </w:r>
      <w:r w:rsidRPr="004F457B">
        <w:rPr>
          <w:rFonts w:ascii="Arial" w:eastAsia="Arial" w:hAnsi="Arial" w:cs="Arial"/>
          <w:spacing w:val="2"/>
          <w:sz w:val="22"/>
          <w:szCs w:val="22"/>
        </w:rPr>
        <w:t>ang</w:t>
      </w:r>
      <w:r w:rsidRPr="004F457B">
        <w:rPr>
          <w:rFonts w:ascii="Arial" w:eastAsia="Arial" w:hAnsi="Arial" w:cs="Arial"/>
          <w:spacing w:val="-1"/>
          <w:sz w:val="22"/>
          <w:szCs w:val="22"/>
        </w:rPr>
        <w:t>-</w:t>
      </w:r>
      <w:r w:rsidRPr="004F457B">
        <w:rPr>
          <w:rFonts w:ascii="Arial" w:eastAsia="Arial" w:hAnsi="Arial" w:cs="Arial"/>
          <w:spacing w:val="-3"/>
          <w:sz w:val="22"/>
          <w:szCs w:val="22"/>
        </w:rPr>
        <w:t>U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pacing w:val="-2"/>
          <w:sz w:val="22"/>
          <w:szCs w:val="22"/>
        </w:rPr>
        <w:t>d</w:t>
      </w:r>
      <w:r w:rsidRPr="004F457B">
        <w:rPr>
          <w:rFonts w:ascii="Arial" w:eastAsia="Arial" w:hAnsi="Arial" w:cs="Arial"/>
          <w:spacing w:val="2"/>
          <w:sz w:val="22"/>
          <w:szCs w:val="22"/>
        </w:rPr>
        <w:t>an</w:t>
      </w:r>
      <w:r w:rsidRPr="004F457B">
        <w:rPr>
          <w:rFonts w:ascii="Arial" w:eastAsia="Arial" w:hAnsi="Arial" w:cs="Arial"/>
          <w:sz w:val="22"/>
          <w:szCs w:val="22"/>
        </w:rPr>
        <w:t>g</w:t>
      </w:r>
      <w:r w:rsidRPr="004F457B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1"/>
          <w:sz w:val="22"/>
          <w:szCs w:val="22"/>
        </w:rPr>
        <w:t>H</w:t>
      </w:r>
      <w:r w:rsidRPr="004F457B">
        <w:rPr>
          <w:rFonts w:ascii="Arial" w:eastAsia="Arial" w:hAnsi="Arial" w:cs="Arial"/>
          <w:spacing w:val="-2"/>
          <w:sz w:val="22"/>
          <w:szCs w:val="22"/>
        </w:rPr>
        <w:t>u</w:t>
      </w:r>
      <w:r w:rsidRPr="004F457B">
        <w:rPr>
          <w:rFonts w:ascii="Arial" w:eastAsia="Arial" w:hAnsi="Arial" w:cs="Arial"/>
          <w:spacing w:val="2"/>
          <w:sz w:val="22"/>
          <w:szCs w:val="22"/>
        </w:rPr>
        <w:t>ku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3"/>
          <w:sz w:val="22"/>
          <w:szCs w:val="22"/>
        </w:rPr>
        <w:t>P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da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.</w:t>
      </w:r>
    </w:p>
    <w:p w:rsidR="00E66F12" w:rsidRPr="004F457B" w:rsidRDefault="00E66F12" w:rsidP="004F457B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E66F12" w:rsidRPr="004F457B" w:rsidRDefault="00D52FB7" w:rsidP="004F457B">
      <w:pPr>
        <w:spacing w:line="276" w:lineRule="auto"/>
        <w:ind w:left="4581" w:right="4472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b/>
          <w:spacing w:val="1"/>
          <w:sz w:val="22"/>
          <w:szCs w:val="22"/>
        </w:rPr>
        <w:t>PAS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z w:val="22"/>
          <w:szCs w:val="22"/>
        </w:rPr>
        <w:t xml:space="preserve">L </w:t>
      </w:r>
      <w:r w:rsidRPr="004F457B">
        <w:rPr>
          <w:rFonts w:ascii="Arial" w:eastAsia="Arial" w:hAnsi="Arial" w:cs="Arial"/>
          <w:b/>
          <w:spacing w:val="2"/>
          <w:sz w:val="22"/>
          <w:szCs w:val="22"/>
        </w:rPr>
        <w:t>1</w:t>
      </w:r>
      <w:r w:rsidRPr="004F457B">
        <w:rPr>
          <w:rFonts w:ascii="Arial" w:eastAsia="Arial" w:hAnsi="Arial" w:cs="Arial"/>
          <w:b/>
          <w:sz w:val="22"/>
          <w:szCs w:val="22"/>
        </w:rPr>
        <w:t>0</w:t>
      </w:r>
    </w:p>
    <w:p w:rsidR="00E66F12" w:rsidRDefault="00D52FB7" w:rsidP="004F457B">
      <w:pPr>
        <w:spacing w:line="276" w:lineRule="auto"/>
        <w:ind w:left="3437" w:right="3270"/>
        <w:contextualSpacing/>
        <w:jc w:val="both"/>
        <w:rPr>
          <w:rFonts w:ascii="Arial" w:eastAsia="Arial" w:hAnsi="Arial" w:cs="Arial"/>
          <w:b/>
          <w:sz w:val="22"/>
          <w:szCs w:val="22"/>
        </w:rPr>
      </w:pPr>
      <w:r w:rsidRPr="004F457B">
        <w:rPr>
          <w:rFonts w:ascii="Arial" w:eastAsia="Arial" w:hAnsi="Arial" w:cs="Arial"/>
          <w:b/>
          <w:spacing w:val="1"/>
          <w:sz w:val="22"/>
          <w:szCs w:val="22"/>
        </w:rPr>
        <w:t>PENY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LE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S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z w:val="22"/>
          <w:szCs w:val="22"/>
        </w:rPr>
        <w:t xml:space="preserve">N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PE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4F457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4F457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HA</w:t>
      </w:r>
      <w:r w:rsidRPr="004F457B">
        <w:rPr>
          <w:rFonts w:ascii="Arial" w:eastAsia="Arial" w:hAnsi="Arial" w:cs="Arial"/>
          <w:b/>
          <w:sz w:val="22"/>
          <w:szCs w:val="22"/>
        </w:rPr>
        <w:t>N</w:t>
      </w:r>
    </w:p>
    <w:p w:rsidR="002E2BC8" w:rsidRPr="004F457B" w:rsidRDefault="002E2BC8" w:rsidP="004F457B">
      <w:pPr>
        <w:spacing w:line="276" w:lineRule="auto"/>
        <w:ind w:left="3437" w:right="3270"/>
        <w:contextualSpacing/>
        <w:jc w:val="both"/>
        <w:rPr>
          <w:rFonts w:ascii="Arial" w:eastAsia="Arial" w:hAnsi="Arial" w:cs="Arial"/>
          <w:sz w:val="22"/>
          <w:szCs w:val="22"/>
        </w:rPr>
      </w:pPr>
    </w:p>
    <w:p w:rsidR="00E66F12" w:rsidRPr="003565CE" w:rsidRDefault="00D52FB7" w:rsidP="003565CE">
      <w:pPr>
        <w:spacing w:line="276" w:lineRule="auto"/>
        <w:ind w:right="9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spacing w:val="1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p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b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il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rj</w:t>
      </w:r>
      <w:r w:rsidRPr="004F457B">
        <w:rPr>
          <w:rFonts w:ascii="Arial" w:eastAsia="Arial" w:hAnsi="Arial" w:cs="Arial"/>
          <w:spacing w:val="2"/>
          <w:sz w:val="22"/>
          <w:szCs w:val="22"/>
        </w:rPr>
        <w:t>ad</w:t>
      </w:r>
      <w:r w:rsidRPr="004F457B">
        <w:rPr>
          <w:rFonts w:ascii="Arial" w:eastAsia="Arial" w:hAnsi="Arial" w:cs="Arial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 xml:space="preserve"> pe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se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li</w:t>
      </w:r>
      <w:r w:rsidRPr="004F457B">
        <w:rPr>
          <w:rFonts w:ascii="Arial" w:eastAsia="Arial" w:hAnsi="Arial" w:cs="Arial"/>
          <w:spacing w:val="2"/>
          <w:sz w:val="22"/>
          <w:szCs w:val="22"/>
        </w:rPr>
        <w:t>s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-2"/>
          <w:sz w:val="22"/>
          <w:szCs w:val="22"/>
        </w:rPr>
        <w:t>h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da</w:t>
      </w:r>
      <w:r w:rsidRPr="004F457B">
        <w:rPr>
          <w:rFonts w:ascii="Arial" w:eastAsia="Arial" w:hAnsi="Arial" w:cs="Arial"/>
          <w:spacing w:val="-5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pe</w:t>
      </w:r>
      <w:r w:rsidRPr="004F457B">
        <w:rPr>
          <w:rFonts w:ascii="Arial" w:eastAsia="Arial" w:hAnsi="Arial" w:cs="Arial"/>
          <w:spacing w:val="-5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ak</w:t>
      </w:r>
      <w:r w:rsidRPr="004F457B">
        <w:rPr>
          <w:rFonts w:ascii="Arial" w:eastAsia="Arial" w:hAnsi="Arial" w:cs="Arial"/>
          <w:spacing w:val="-2"/>
          <w:sz w:val="22"/>
          <w:szCs w:val="22"/>
        </w:rPr>
        <w:t>s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pacing w:val="2"/>
          <w:sz w:val="22"/>
          <w:szCs w:val="22"/>
        </w:rPr>
        <w:t>aa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3"/>
          <w:sz w:val="22"/>
          <w:szCs w:val="22"/>
        </w:rPr>
        <w:t>P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rj</w:t>
      </w:r>
      <w:r w:rsidRPr="004F457B">
        <w:rPr>
          <w:rFonts w:ascii="Arial" w:eastAsia="Arial" w:hAnsi="Arial" w:cs="Arial"/>
          <w:spacing w:val="2"/>
          <w:sz w:val="22"/>
          <w:szCs w:val="22"/>
        </w:rPr>
        <w:t>an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ji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z w:val="22"/>
          <w:szCs w:val="22"/>
        </w:rPr>
        <w:t>,</w:t>
      </w:r>
      <w:r w:rsidRPr="004F457B">
        <w:rPr>
          <w:rFonts w:ascii="Arial" w:eastAsia="Arial" w:hAnsi="Arial" w:cs="Arial"/>
          <w:spacing w:val="2"/>
          <w:sz w:val="22"/>
          <w:szCs w:val="22"/>
        </w:rPr>
        <w:t xml:space="preserve"> ak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se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-2"/>
          <w:sz w:val="22"/>
          <w:szCs w:val="22"/>
        </w:rPr>
        <w:t>es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k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z w:val="22"/>
          <w:szCs w:val="22"/>
        </w:rPr>
        <w:t>i m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pacing w:val="-2"/>
          <w:sz w:val="22"/>
          <w:szCs w:val="22"/>
        </w:rPr>
        <w:t>s</w:t>
      </w:r>
      <w:r w:rsidRPr="004F457B">
        <w:rPr>
          <w:rFonts w:ascii="Arial" w:eastAsia="Arial" w:hAnsi="Arial" w:cs="Arial"/>
          <w:spacing w:val="2"/>
          <w:sz w:val="22"/>
          <w:szCs w:val="22"/>
        </w:rPr>
        <w:t>ya</w:t>
      </w:r>
      <w:r w:rsidRPr="004F457B">
        <w:rPr>
          <w:rFonts w:ascii="Arial" w:eastAsia="Arial" w:hAnsi="Arial" w:cs="Arial"/>
          <w:spacing w:val="-3"/>
          <w:sz w:val="22"/>
          <w:szCs w:val="22"/>
        </w:rPr>
        <w:t>w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h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d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pacing w:val="-5"/>
          <w:sz w:val="22"/>
          <w:szCs w:val="22"/>
        </w:rPr>
        <w:t>f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t</w:t>
      </w:r>
      <w:r w:rsidRPr="004F457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o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z w:val="22"/>
          <w:szCs w:val="22"/>
        </w:rPr>
        <w:t>h</w:t>
      </w:r>
      <w:r w:rsidRPr="004F457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4F457B">
        <w:rPr>
          <w:rFonts w:ascii="Arial" w:eastAsia="Arial" w:hAnsi="Arial" w:cs="Arial"/>
          <w:b/>
          <w:sz w:val="22"/>
          <w:szCs w:val="22"/>
        </w:rPr>
        <w:t xml:space="preserve">A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b/>
          <w:spacing w:val="-5"/>
          <w:sz w:val="22"/>
          <w:szCs w:val="22"/>
        </w:rPr>
        <w:t>I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HA</w:t>
      </w:r>
      <w:r w:rsidRPr="004F457B">
        <w:rPr>
          <w:rFonts w:ascii="Arial" w:eastAsia="Arial" w:hAnsi="Arial" w:cs="Arial"/>
          <w:b/>
          <w:sz w:val="22"/>
          <w:szCs w:val="22"/>
        </w:rPr>
        <w:t>K</w:t>
      </w:r>
      <w:r w:rsidRPr="004F457B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da</w:t>
      </w:r>
      <w:r w:rsidRPr="004F457B">
        <w:rPr>
          <w:rFonts w:ascii="Arial" w:eastAsia="Arial" w:hAnsi="Arial" w:cs="Arial"/>
          <w:spacing w:val="-5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 xml:space="preserve">m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j</w:t>
      </w:r>
      <w:r w:rsidRPr="004F457B">
        <w:rPr>
          <w:rFonts w:ascii="Arial" w:eastAsia="Arial" w:hAnsi="Arial" w:cs="Arial"/>
          <w:spacing w:val="2"/>
          <w:sz w:val="22"/>
          <w:szCs w:val="22"/>
        </w:rPr>
        <w:t>an</w:t>
      </w:r>
      <w:r w:rsidRPr="004F457B">
        <w:rPr>
          <w:rFonts w:ascii="Arial" w:eastAsia="Arial" w:hAnsi="Arial" w:cs="Arial"/>
          <w:spacing w:val="-2"/>
          <w:sz w:val="22"/>
          <w:szCs w:val="22"/>
        </w:rPr>
        <w:t>g</w:t>
      </w:r>
      <w:r w:rsidRPr="004F457B">
        <w:rPr>
          <w:rFonts w:ascii="Arial" w:eastAsia="Arial" w:hAnsi="Arial" w:cs="Arial"/>
          <w:spacing w:val="2"/>
          <w:sz w:val="22"/>
          <w:szCs w:val="22"/>
        </w:rPr>
        <w:t>k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3"/>
          <w:sz w:val="22"/>
          <w:szCs w:val="22"/>
        </w:rPr>
        <w:t>w</w:t>
      </w:r>
      <w:r w:rsidRPr="004F457B">
        <w:rPr>
          <w:rFonts w:ascii="Arial" w:eastAsia="Arial" w:hAnsi="Arial" w:cs="Arial"/>
          <w:spacing w:val="2"/>
          <w:sz w:val="22"/>
          <w:szCs w:val="22"/>
        </w:rPr>
        <w:t>ak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z w:val="22"/>
          <w:szCs w:val="22"/>
        </w:rPr>
        <w:t>u</w:t>
      </w:r>
      <w:r w:rsidRPr="004F457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3</w:t>
      </w:r>
      <w:r w:rsidRPr="004F457B">
        <w:rPr>
          <w:rFonts w:ascii="Arial" w:eastAsia="Arial" w:hAnsi="Arial" w:cs="Arial"/>
          <w:sz w:val="22"/>
          <w:szCs w:val="22"/>
        </w:rPr>
        <w:t>0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(ti</w:t>
      </w:r>
      <w:r w:rsidRPr="004F457B">
        <w:rPr>
          <w:rFonts w:ascii="Arial" w:eastAsia="Arial" w:hAnsi="Arial" w:cs="Arial"/>
          <w:spacing w:val="2"/>
          <w:sz w:val="22"/>
          <w:szCs w:val="22"/>
        </w:rPr>
        <w:t>g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pu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-2"/>
          <w:sz w:val="22"/>
          <w:szCs w:val="22"/>
        </w:rPr>
        <w:t>u</w:t>
      </w:r>
      <w:r w:rsidRPr="004F457B">
        <w:rPr>
          <w:rFonts w:ascii="Arial" w:eastAsia="Arial" w:hAnsi="Arial" w:cs="Arial"/>
          <w:spacing w:val="2"/>
          <w:sz w:val="22"/>
          <w:szCs w:val="22"/>
        </w:rPr>
        <w:t>h</w:t>
      </w:r>
      <w:r w:rsidRPr="004F457B">
        <w:rPr>
          <w:rFonts w:ascii="Arial" w:eastAsia="Arial" w:hAnsi="Arial" w:cs="Arial"/>
          <w:sz w:val="22"/>
          <w:szCs w:val="22"/>
        </w:rPr>
        <w:t>)</w:t>
      </w:r>
      <w:r w:rsidRPr="004F457B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ha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ri</w:t>
      </w:r>
      <w:r w:rsidRPr="004F457B">
        <w:rPr>
          <w:rFonts w:ascii="Arial" w:eastAsia="Arial" w:hAnsi="Arial" w:cs="Arial"/>
          <w:sz w:val="22"/>
          <w:szCs w:val="22"/>
        </w:rPr>
        <w:t>.</w:t>
      </w:r>
    </w:p>
    <w:p w:rsidR="00E66F12" w:rsidRPr="004F457B" w:rsidRDefault="00E66F12" w:rsidP="004F457B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E66F12" w:rsidRPr="004F457B" w:rsidRDefault="00D52FB7" w:rsidP="004F457B">
      <w:pPr>
        <w:spacing w:line="276" w:lineRule="auto"/>
        <w:ind w:left="4461" w:right="4592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b/>
          <w:spacing w:val="1"/>
          <w:sz w:val="22"/>
          <w:szCs w:val="22"/>
        </w:rPr>
        <w:t>PAS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z w:val="22"/>
          <w:szCs w:val="22"/>
        </w:rPr>
        <w:t xml:space="preserve">L </w:t>
      </w:r>
      <w:r w:rsidRPr="004F457B">
        <w:rPr>
          <w:rFonts w:ascii="Arial" w:eastAsia="Arial" w:hAnsi="Arial" w:cs="Arial"/>
          <w:b/>
          <w:spacing w:val="2"/>
          <w:sz w:val="22"/>
          <w:szCs w:val="22"/>
        </w:rPr>
        <w:t>1</w:t>
      </w:r>
      <w:r w:rsidRPr="004F457B">
        <w:rPr>
          <w:rFonts w:ascii="Arial" w:eastAsia="Arial" w:hAnsi="Arial" w:cs="Arial"/>
          <w:b/>
          <w:sz w:val="22"/>
          <w:szCs w:val="22"/>
        </w:rPr>
        <w:t>2</w:t>
      </w:r>
    </w:p>
    <w:p w:rsidR="00E66F12" w:rsidRDefault="00D52FB7" w:rsidP="004F457B">
      <w:pPr>
        <w:spacing w:line="276" w:lineRule="auto"/>
        <w:ind w:left="4346" w:right="4475"/>
        <w:contextualSpacing/>
        <w:jc w:val="both"/>
        <w:rPr>
          <w:rFonts w:ascii="Arial" w:eastAsia="Arial" w:hAnsi="Arial" w:cs="Arial"/>
          <w:b/>
          <w:sz w:val="22"/>
          <w:szCs w:val="22"/>
        </w:rPr>
      </w:pPr>
      <w:r w:rsidRPr="004F457B">
        <w:rPr>
          <w:rFonts w:ascii="Arial" w:eastAsia="Arial" w:hAnsi="Arial" w:cs="Arial"/>
          <w:b/>
          <w:spacing w:val="1"/>
          <w:sz w:val="22"/>
          <w:szCs w:val="22"/>
        </w:rPr>
        <w:t>ADDE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DU</w:t>
      </w:r>
      <w:r w:rsidRPr="004F457B">
        <w:rPr>
          <w:rFonts w:ascii="Arial" w:eastAsia="Arial" w:hAnsi="Arial" w:cs="Arial"/>
          <w:b/>
          <w:sz w:val="22"/>
          <w:szCs w:val="22"/>
        </w:rPr>
        <w:t>M</w:t>
      </w:r>
    </w:p>
    <w:p w:rsidR="002E2BC8" w:rsidRPr="004F457B" w:rsidRDefault="002E2BC8" w:rsidP="004F457B">
      <w:pPr>
        <w:spacing w:line="276" w:lineRule="auto"/>
        <w:ind w:left="4346" w:right="4475"/>
        <w:contextualSpacing/>
        <w:jc w:val="both"/>
        <w:rPr>
          <w:rFonts w:ascii="Arial" w:eastAsia="Arial" w:hAnsi="Arial" w:cs="Arial"/>
          <w:sz w:val="22"/>
          <w:szCs w:val="22"/>
        </w:rPr>
      </w:pPr>
    </w:p>
    <w:p w:rsidR="00E66F12" w:rsidRPr="004F457B" w:rsidRDefault="00D52FB7" w:rsidP="004F457B">
      <w:pPr>
        <w:spacing w:line="276" w:lineRule="auto"/>
        <w:ind w:left="64" w:right="351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spacing w:val="-1"/>
          <w:sz w:val="22"/>
          <w:szCs w:val="22"/>
        </w:rPr>
        <w:t>(</w:t>
      </w:r>
      <w:r w:rsidRPr="004F457B">
        <w:rPr>
          <w:rFonts w:ascii="Arial" w:eastAsia="Arial" w:hAnsi="Arial" w:cs="Arial"/>
          <w:spacing w:val="2"/>
          <w:sz w:val="22"/>
          <w:szCs w:val="22"/>
        </w:rPr>
        <w:t>1</w:t>
      </w:r>
      <w:r w:rsidRPr="004F457B">
        <w:rPr>
          <w:rFonts w:ascii="Arial" w:eastAsia="Arial" w:hAnsi="Arial" w:cs="Arial"/>
          <w:sz w:val="22"/>
          <w:szCs w:val="22"/>
        </w:rPr>
        <w:t xml:space="preserve">) </w:t>
      </w:r>
      <w:r w:rsidRPr="004F457B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pacing w:val="-2"/>
          <w:sz w:val="22"/>
          <w:szCs w:val="22"/>
        </w:rPr>
        <w:t>b</w:t>
      </w:r>
      <w:r w:rsidRPr="004F457B">
        <w:rPr>
          <w:rFonts w:ascii="Arial" w:eastAsia="Arial" w:hAnsi="Arial" w:cs="Arial"/>
          <w:spacing w:val="2"/>
          <w:sz w:val="22"/>
          <w:szCs w:val="22"/>
        </w:rPr>
        <w:t>ah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s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rj</w:t>
      </w:r>
      <w:r w:rsidRPr="004F457B">
        <w:rPr>
          <w:rFonts w:ascii="Arial" w:eastAsia="Arial" w:hAnsi="Arial" w:cs="Arial"/>
          <w:spacing w:val="2"/>
          <w:sz w:val="22"/>
          <w:szCs w:val="22"/>
        </w:rPr>
        <w:t>an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ji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z w:val="22"/>
          <w:szCs w:val="22"/>
        </w:rPr>
        <w:t>i</w:t>
      </w:r>
      <w:r w:rsidRPr="004F457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p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t</w:t>
      </w:r>
      <w:r w:rsidRPr="004F457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il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uk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be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-2"/>
          <w:sz w:val="22"/>
          <w:szCs w:val="22"/>
        </w:rPr>
        <w:t>d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s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k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k</w:t>
      </w:r>
      <w:r w:rsidRPr="004F457B">
        <w:rPr>
          <w:rFonts w:ascii="Arial" w:eastAsia="Arial" w:hAnsi="Arial" w:cs="Arial"/>
          <w:spacing w:val="-2"/>
          <w:sz w:val="22"/>
          <w:szCs w:val="22"/>
        </w:rPr>
        <w:t>e</w:t>
      </w:r>
      <w:r w:rsidRPr="004F457B">
        <w:rPr>
          <w:rFonts w:ascii="Arial" w:eastAsia="Arial" w:hAnsi="Arial" w:cs="Arial"/>
          <w:spacing w:val="2"/>
          <w:sz w:val="22"/>
          <w:szCs w:val="22"/>
        </w:rPr>
        <w:t>s</w:t>
      </w:r>
      <w:r w:rsidRPr="004F457B">
        <w:rPr>
          <w:rFonts w:ascii="Arial" w:eastAsia="Arial" w:hAnsi="Arial" w:cs="Arial"/>
          <w:spacing w:val="-2"/>
          <w:sz w:val="22"/>
          <w:szCs w:val="22"/>
        </w:rPr>
        <w:t>e</w:t>
      </w:r>
      <w:r w:rsidRPr="004F457B">
        <w:rPr>
          <w:rFonts w:ascii="Arial" w:eastAsia="Arial" w:hAnsi="Arial" w:cs="Arial"/>
          <w:spacing w:val="2"/>
          <w:sz w:val="22"/>
          <w:szCs w:val="22"/>
        </w:rPr>
        <w:t>p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ka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rt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li</w:t>
      </w:r>
      <w:r w:rsidRPr="004F457B">
        <w:rPr>
          <w:rFonts w:ascii="Arial" w:eastAsia="Arial" w:hAnsi="Arial" w:cs="Arial"/>
          <w:sz w:val="22"/>
          <w:szCs w:val="22"/>
        </w:rPr>
        <w:t>s</w:t>
      </w:r>
      <w:r w:rsidRPr="004F457B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PAR</w:t>
      </w:r>
      <w:r w:rsidRPr="004F457B">
        <w:rPr>
          <w:rFonts w:ascii="Arial" w:eastAsia="Arial" w:hAnsi="Arial" w:cs="Arial"/>
          <w:b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pacing w:val="-16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HA</w:t>
      </w:r>
      <w:r w:rsidRPr="004F457B">
        <w:rPr>
          <w:rFonts w:ascii="Arial" w:eastAsia="Arial" w:hAnsi="Arial" w:cs="Arial"/>
          <w:b/>
          <w:spacing w:val="2"/>
          <w:sz w:val="22"/>
          <w:szCs w:val="22"/>
        </w:rPr>
        <w:t>K</w:t>
      </w:r>
      <w:r w:rsidRPr="004F457B">
        <w:rPr>
          <w:rFonts w:ascii="Arial" w:eastAsia="Arial" w:hAnsi="Arial" w:cs="Arial"/>
          <w:sz w:val="22"/>
          <w:szCs w:val="22"/>
        </w:rPr>
        <w:t>.</w:t>
      </w:r>
    </w:p>
    <w:p w:rsidR="00E66F12" w:rsidRPr="004F457B" w:rsidRDefault="00D52FB7" w:rsidP="004F457B">
      <w:pPr>
        <w:spacing w:line="276" w:lineRule="auto"/>
        <w:ind w:left="529" w:right="81" w:hanging="428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spacing w:val="-1"/>
          <w:sz w:val="22"/>
          <w:szCs w:val="22"/>
        </w:rPr>
        <w:t>(</w:t>
      </w:r>
      <w:r w:rsidRPr="004F457B">
        <w:rPr>
          <w:rFonts w:ascii="Arial" w:eastAsia="Arial" w:hAnsi="Arial" w:cs="Arial"/>
          <w:spacing w:val="2"/>
          <w:sz w:val="22"/>
          <w:szCs w:val="22"/>
        </w:rPr>
        <w:t>2</w:t>
      </w:r>
      <w:r w:rsidRPr="004F457B">
        <w:rPr>
          <w:rFonts w:ascii="Arial" w:eastAsia="Arial" w:hAnsi="Arial" w:cs="Arial"/>
          <w:sz w:val="22"/>
          <w:szCs w:val="22"/>
        </w:rPr>
        <w:t xml:space="preserve">)  </w:t>
      </w:r>
      <w:r w:rsidRPr="004F457B">
        <w:rPr>
          <w:rFonts w:ascii="Arial" w:eastAsia="Arial" w:hAnsi="Arial" w:cs="Arial"/>
          <w:spacing w:val="1"/>
          <w:sz w:val="22"/>
          <w:szCs w:val="22"/>
        </w:rPr>
        <w:t>H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l-</w:t>
      </w:r>
      <w:r w:rsidRPr="004F457B">
        <w:rPr>
          <w:rFonts w:ascii="Arial" w:eastAsia="Arial" w:hAnsi="Arial" w:cs="Arial"/>
          <w:spacing w:val="2"/>
          <w:sz w:val="22"/>
          <w:szCs w:val="22"/>
        </w:rPr>
        <w:t>ha</w:t>
      </w:r>
      <w:r w:rsidRPr="004F457B">
        <w:rPr>
          <w:rFonts w:ascii="Arial" w:eastAsia="Arial" w:hAnsi="Arial" w:cs="Arial"/>
          <w:sz w:val="22"/>
          <w:szCs w:val="22"/>
        </w:rPr>
        <w:t>l</w:t>
      </w:r>
      <w:r w:rsidRPr="004F457B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y</w:t>
      </w:r>
      <w:r w:rsidRPr="004F457B">
        <w:rPr>
          <w:rFonts w:ascii="Arial" w:eastAsia="Arial" w:hAnsi="Arial" w:cs="Arial"/>
          <w:spacing w:val="2"/>
          <w:sz w:val="22"/>
          <w:szCs w:val="22"/>
        </w:rPr>
        <w:t>an</w:t>
      </w:r>
      <w:r w:rsidRPr="004F457B">
        <w:rPr>
          <w:rFonts w:ascii="Arial" w:eastAsia="Arial" w:hAnsi="Arial" w:cs="Arial"/>
          <w:sz w:val="22"/>
          <w:szCs w:val="22"/>
        </w:rPr>
        <w:t>g</w:t>
      </w:r>
      <w:r w:rsidRPr="004F457B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be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z w:val="22"/>
          <w:szCs w:val="22"/>
        </w:rPr>
        <w:t>r</w:t>
      </w:r>
      <w:r w:rsidRPr="004F457B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da</w:t>
      </w:r>
      <w:r w:rsidRPr="004F457B">
        <w:rPr>
          <w:rFonts w:ascii="Arial" w:eastAsia="Arial" w:hAnsi="Arial" w:cs="Arial"/>
          <w:spacing w:val="-5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rj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ji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z w:val="22"/>
          <w:szCs w:val="22"/>
        </w:rPr>
        <w:t>i</w:t>
      </w:r>
      <w:r w:rsidRPr="004F457B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5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z w:val="22"/>
          <w:szCs w:val="22"/>
        </w:rPr>
        <w:t>r</w:t>
      </w:r>
      <w:r w:rsidRPr="004F457B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it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p</w:t>
      </w:r>
      <w:r w:rsidRPr="004F457B">
        <w:rPr>
          <w:rFonts w:ascii="Arial" w:eastAsia="Arial" w:hAnsi="Arial" w:cs="Arial"/>
          <w:spacing w:val="2"/>
          <w:sz w:val="22"/>
          <w:szCs w:val="22"/>
        </w:rPr>
        <w:t>k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k</w:t>
      </w:r>
      <w:r w:rsidRPr="004F457B">
        <w:rPr>
          <w:rFonts w:ascii="Arial" w:eastAsia="Arial" w:hAnsi="Arial" w:cs="Arial"/>
          <w:spacing w:val="-2"/>
          <w:sz w:val="22"/>
          <w:szCs w:val="22"/>
        </w:rPr>
        <w:t>e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ud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 xml:space="preserve">m </w:t>
      </w:r>
      <w:r w:rsidRPr="004F457B">
        <w:rPr>
          <w:rFonts w:ascii="Arial" w:eastAsia="Arial" w:hAnsi="Arial" w:cs="Arial"/>
          <w:spacing w:val="2"/>
          <w:sz w:val="22"/>
          <w:szCs w:val="22"/>
        </w:rPr>
        <w:t>ad</w:t>
      </w:r>
      <w:r w:rsidRPr="004F457B">
        <w:rPr>
          <w:rFonts w:ascii="Arial" w:eastAsia="Arial" w:hAnsi="Arial" w:cs="Arial"/>
          <w:spacing w:val="-2"/>
          <w:sz w:val="22"/>
          <w:szCs w:val="22"/>
        </w:rPr>
        <w:t>d</w:t>
      </w:r>
      <w:r w:rsidRPr="004F457B">
        <w:rPr>
          <w:rFonts w:ascii="Arial" w:eastAsia="Arial" w:hAnsi="Arial" w:cs="Arial"/>
          <w:spacing w:val="2"/>
          <w:sz w:val="22"/>
          <w:szCs w:val="22"/>
        </w:rPr>
        <w:t>en</w:t>
      </w:r>
      <w:r w:rsidRPr="004F457B">
        <w:rPr>
          <w:rFonts w:ascii="Arial" w:eastAsia="Arial" w:hAnsi="Arial" w:cs="Arial"/>
          <w:spacing w:val="-2"/>
          <w:sz w:val="22"/>
          <w:szCs w:val="22"/>
        </w:rPr>
        <w:t>d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ya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z w:val="22"/>
          <w:szCs w:val="22"/>
        </w:rPr>
        <w:t>g</w:t>
      </w:r>
      <w:r w:rsidRPr="004F457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s</w:t>
      </w:r>
      <w:r w:rsidRPr="004F457B">
        <w:rPr>
          <w:rFonts w:ascii="Arial" w:eastAsia="Arial" w:hAnsi="Arial" w:cs="Arial"/>
          <w:spacing w:val="-2"/>
          <w:sz w:val="22"/>
          <w:szCs w:val="22"/>
        </w:rPr>
        <w:t>e</w:t>
      </w:r>
      <w:r w:rsidRPr="004F457B">
        <w:rPr>
          <w:rFonts w:ascii="Arial" w:eastAsia="Arial" w:hAnsi="Arial" w:cs="Arial"/>
          <w:spacing w:val="2"/>
          <w:sz w:val="22"/>
          <w:szCs w:val="22"/>
        </w:rPr>
        <w:t>p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ka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 xml:space="preserve"> se</w:t>
      </w:r>
      <w:r w:rsidRPr="004F457B">
        <w:rPr>
          <w:rFonts w:ascii="Arial" w:eastAsia="Arial" w:hAnsi="Arial" w:cs="Arial"/>
          <w:spacing w:val="-2"/>
          <w:sz w:val="22"/>
          <w:szCs w:val="22"/>
        </w:rPr>
        <w:t>c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rt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li</w:t>
      </w:r>
      <w:r w:rsidRPr="004F457B">
        <w:rPr>
          <w:rFonts w:ascii="Arial" w:eastAsia="Arial" w:hAnsi="Arial" w:cs="Arial"/>
          <w:sz w:val="22"/>
          <w:szCs w:val="22"/>
        </w:rPr>
        <w:t xml:space="preserve">s </w:t>
      </w:r>
      <w:r w:rsidRPr="004F457B">
        <w:rPr>
          <w:rFonts w:ascii="Arial" w:eastAsia="Arial" w:hAnsi="Arial" w:cs="Arial"/>
          <w:spacing w:val="2"/>
          <w:sz w:val="22"/>
          <w:szCs w:val="22"/>
        </w:rPr>
        <w:t>o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z w:val="22"/>
          <w:szCs w:val="22"/>
        </w:rPr>
        <w:t>h</w:t>
      </w:r>
      <w:r w:rsidRPr="004F457B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PAR</w:t>
      </w:r>
      <w:r w:rsidRPr="004F457B">
        <w:rPr>
          <w:rFonts w:ascii="Arial" w:eastAsia="Arial" w:hAnsi="Arial" w:cs="Arial"/>
          <w:b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HA</w:t>
      </w:r>
      <w:r w:rsidRPr="004F457B">
        <w:rPr>
          <w:rFonts w:ascii="Arial" w:eastAsia="Arial" w:hAnsi="Arial" w:cs="Arial"/>
          <w:b/>
          <w:sz w:val="22"/>
          <w:szCs w:val="22"/>
        </w:rPr>
        <w:t>K</w:t>
      </w:r>
      <w:r w:rsidRPr="004F457B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se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rt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3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up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k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ba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g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ya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z w:val="22"/>
          <w:szCs w:val="22"/>
        </w:rPr>
        <w:t xml:space="preserve">g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ti</w:t>
      </w:r>
      <w:r w:rsidRPr="004F457B">
        <w:rPr>
          <w:rFonts w:ascii="Arial" w:eastAsia="Arial" w:hAnsi="Arial" w:cs="Arial"/>
          <w:spacing w:val="2"/>
          <w:sz w:val="22"/>
          <w:szCs w:val="22"/>
        </w:rPr>
        <w:t>da</w:t>
      </w:r>
      <w:r w:rsidRPr="004F457B">
        <w:rPr>
          <w:rFonts w:ascii="Arial" w:eastAsia="Arial" w:hAnsi="Arial" w:cs="Arial"/>
          <w:sz w:val="22"/>
          <w:szCs w:val="22"/>
        </w:rPr>
        <w:t xml:space="preserve">k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p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sa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h</w:t>
      </w:r>
      <w:r w:rsidRPr="004F457B">
        <w:rPr>
          <w:rFonts w:ascii="Arial" w:eastAsia="Arial" w:hAnsi="Arial" w:cs="Arial"/>
          <w:spacing w:val="2"/>
          <w:sz w:val="22"/>
          <w:szCs w:val="22"/>
        </w:rPr>
        <w:t>k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z w:val="22"/>
          <w:szCs w:val="22"/>
        </w:rPr>
        <w:t>i</w:t>
      </w:r>
      <w:r w:rsidRPr="004F457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rj</w:t>
      </w:r>
      <w:r w:rsidRPr="004F457B">
        <w:rPr>
          <w:rFonts w:ascii="Arial" w:eastAsia="Arial" w:hAnsi="Arial" w:cs="Arial"/>
          <w:spacing w:val="2"/>
          <w:sz w:val="22"/>
          <w:szCs w:val="22"/>
        </w:rPr>
        <w:t>an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ji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 xml:space="preserve">n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z w:val="22"/>
          <w:szCs w:val="22"/>
        </w:rPr>
        <w:t>.</w:t>
      </w:r>
    </w:p>
    <w:p w:rsidR="00E66F12" w:rsidRPr="004F457B" w:rsidRDefault="00D52FB7" w:rsidP="004F457B">
      <w:pPr>
        <w:spacing w:line="276" w:lineRule="auto"/>
        <w:ind w:left="4510" w:right="4544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b/>
          <w:spacing w:val="1"/>
          <w:sz w:val="22"/>
          <w:szCs w:val="22"/>
        </w:rPr>
        <w:lastRenderedPageBreak/>
        <w:t>PAS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z w:val="22"/>
          <w:szCs w:val="22"/>
        </w:rPr>
        <w:t xml:space="preserve">L </w:t>
      </w:r>
      <w:r w:rsidRPr="004F457B">
        <w:rPr>
          <w:rFonts w:ascii="Arial" w:eastAsia="Arial" w:hAnsi="Arial" w:cs="Arial"/>
          <w:b/>
          <w:spacing w:val="2"/>
          <w:sz w:val="22"/>
          <w:szCs w:val="22"/>
        </w:rPr>
        <w:t>1</w:t>
      </w:r>
      <w:r w:rsidRPr="004F457B">
        <w:rPr>
          <w:rFonts w:ascii="Arial" w:eastAsia="Arial" w:hAnsi="Arial" w:cs="Arial"/>
          <w:b/>
          <w:sz w:val="22"/>
          <w:szCs w:val="22"/>
        </w:rPr>
        <w:t>3</w:t>
      </w:r>
    </w:p>
    <w:p w:rsidR="00E66F12" w:rsidRDefault="00D52FB7" w:rsidP="004F457B">
      <w:pPr>
        <w:spacing w:line="276" w:lineRule="auto"/>
        <w:ind w:left="3721" w:right="3758"/>
        <w:contextualSpacing/>
        <w:jc w:val="both"/>
        <w:rPr>
          <w:rFonts w:ascii="Arial" w:eastAsia="Arial" w:hAnsi="Arial" w:cs="Arial"/>
          <w:b/>
          <w:sz w:val="22"/>
          <w:szCs w:val="22"/>
        </w:rPr>
      </w:pPr>
      <w:r w:rsidRPr="004F457B">
        <w:rPr>
          <w:rFonts w:ascii="Arial" w:eastAsia="Arial" w:hAnsi="Arial" w:cs="Arial"/>
          <w:b/>
          <w:spacing w:val="1"/>
          <w:sz w:val="22"/>
          <w:szCs w:val="22"/>
        </w:rPr>
        <w:t>EVA</w:t>
      </w:r>
      <w:r w:rsidRPr="004F457B">
        <w:rPr>
          <w:rFonts w:ascii="Arial" w:eastAsia="Arial" w:hAnsi="Arial" w:cs="Arial"/>
          <w:b/>
          <w:spacing w:val="-2"/>
          <w:sz w:val="22"/>
          <w:szCs w:val="22"/>
        </w:rPr>
        <w:t>L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UAS</w:t>
      </w:r>
      <w:r w:rsidRPr="004F457B">
        <w:rPr>
          <w:rFonts w:ascii="Arial" w:eastAsia="Arial" w:hAnsi="Arial" w:cs="Arial"/>
          <w:b/>
          <w:sz w:val="22"/>
          <w:szCs w:val="22"/>
        </w:rPr>
        <w:t>I</w:t>
      </w:r>
      <w:r w:rsidRPr="004F457B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K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4F457B">
        <w:rPr>
          <w:rFonts w:ascii="Arial" w:eastAsia="Arial" w:hAnsi="Arial" w:cs="Arial"/>
          <w:b/>
          <w:spacing w:val="2"/>
          <w:sz w:val="22"/>
          <w:szCs w:val="22"/>
        </w:rPr>
        <w:t>J</w:t>
      </w:r>
      <w:r w:rsidRPr="004F457B">
        <w:rPr>
          <w:rFonts w:ascii="Arial" w:eastAsia="Arial" w:hAnsi="Arial" w:cs="Arial"/>
          <w:b/>
          <w:sz w:val="22"/>
          <w:szCs w:val="22"/>
        </w:rPr>
        <w:t xml:space="preserve">A 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S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z w:val="22"/>
          <w:szCs w:val="22"/>
        </w:rPr>
        <w:t>MA</w:t>
      </w:r>
    </w:p>
    <w:p w:rsidR="002E2BC8" w:rsidRPr="004F457B" w:rsidRDefault="002E2BC8" w:rsidP="004F457B">
      <w:pPr>
        <w:spacing w:line="276" w:lineRule="auto"/>
        <w:ind w:left="3721" w:right="3758"/>
        <w:contextualSpacing/>
        <w:jc w:val="both"/>
        <w:rPr>
          <w:rFonts w:ascii="Arial" w:eastAsia="Arial" w:hAnsi="Arial" w:cs="Arial"/>
          <w:sz w:val="22"/>
          <w:szCs w:val="22"/>
        </w:rPr>
      </w:pPr>
    </w:p>
    <w:p w:rsidR="00E66F12" w:rsidRPr="003565CE" w:rsidRDefault="00D52FB7" w:rsidP="003565CE">
      <w:pPr>
        <w:spacing w:line="276" w:lineRule="auto"/>
        <w:ind w:left="644" w:right="89" w:hanging="544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spacing w:val="-1"/>
          <w:sz w:val="22"/>
          <w:szCs w:val="22"/>
        </w:rPr>
        <w:t>(</w:t>
      </w:r>
      <w:r w:rsidRPr="004F457B">
        <w:rPr>
          <w:rFonts w:ascii="Arial" w:eastAsia="Arial" w:hAnsi="Arial" w:cs="Arial"/>
          <w:spacing w:val="2"/>
          <w:sz w:val="22"/>
          <w:szCs w:val="22"/>
        </w:rPr>
        <w:t>1</w:t>
      </w:r>
      <w:r w:rsidRPr="004F457B">
        <w:rPr>
          <w:rFonts w:ascii="Arial" w:eastAsia="Arial" w:hAnsi="Arial" w:cs="Arial"/>
          <w:sz w:val="22"/>
          <w:szCs w:val="22"/>
        </w:rPr>
        <w:t xml:space="preserve">)   </w:t>
      </w:r>
      <w:r w:rsidRPr="004F457B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PAR</w:t>
      </w:r>
      <w:r w:rsidRPr="004F457B">
        <w:rPr>
          <w:rFonts w:ascii="Arial" w:eastAsia="Arial" w:hAnsi="Arial" w:cs="Arial"/>
          <w:b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HA</w:t>
      </w:r>
      <w:r w:rsidRPr="004F457B">
        <w:rPr>
          <w:rFonts w:ascii="Arial" w:eastAsia="Arial" w:hAnsi="Arial" w:cs="Arial"/>
          <w:b/>
          <w:sz w:val="22"/>
          <w:szCs w:val="22"/>
        </w:rPr>
        <w:t>K</w:t>
      </w:r>
      <w:r w:rsidRPr="004F457B"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k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2"/>
          <w:sz w:val="22"/>
          <w:szCs w:val="22"/>
        </w:rPr>
        <w:t>v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-2"/>
          <w:sz w:val="22"/>
          <w:szCs w:val="22"/>
        </w:rPr>
        <w:t>u</w:t>
      </w:r>
      <w:r w:rsidRPr="004F457B">
        <w:rPr>
          <w:rFonts w:ascii="Arial" w:eastAsia="Arial" w:hAnsi="Arial" w:cs="Arial"/>
          <w:spacing w:val="2"/>
          <w:sz w:val="22"/>
          <w:szCs w:val="22"/>
        </w:rPr>
        <w:t>as</w:t>
      </w:r>
      <w:r w:rsidRPr="004F457B">
        <w:rPr>
          <w:rFonts w:ascii="Arial" w:eastAsia="Arial" w:hAnsi="Arial" w:cs="Arial"/>
          <w:sz w:val="22"/>
          <w:szCs w:val="22"/>
        </w:rPr>
        <w:t>i</w:t>
      </w:r>
      <w:r w:rsidRPr="004F457B"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ke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rj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sa</w:t>
      </w:r>
      <w:r w:rsidRPr="004F457B">
        <w:rPr>
          <w:rFonts w:ascii="Arial" w:eastAsia="Arial" w:hAnsi="Arial" w:cs="Arial"/>
          <w:spacing w:val="-3"/>
          <w:sz w:val="22"/>
          <w:szCs w:val="22"/>
        </w:rPr>
        <w:t>m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li</w:t>
      </w:r>
      <w:r w:rsidRPr="004F457B">
        <w:rPr>
          <w:rFonts w:ascii="Arial" w:eastAsia="Arial" w:hAnsi="Arial" w:cs="Arial"/>
          <w:spacing w:val="2"/>
          <w:sz w:val="22"/>
          <w:szCs w:val="22"/>
        </w:rPr>
        <w:t>pu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z w:val="22"/>
          <w:szCs w:val="22"/>
        </w:rPr>
        <w:t>i</w:t>
      </w:r>
      <w:r w:rsidRPr="004F457B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na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-2"/>
          <w:sz w:val="22"/>
          <w:szCs w:val="22"/>
        </w:rPr>
        <w:t>u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ti</w:t>
      </w:r>
      <w:r w:rsidRPr="004F457B">
        <w:rPr>
          <w:rFonts w:ascii="Arial" w:eastAsia="Arial" w:hAnsi="Arial" w:cs="Arial"/>
          <w:spacing w:val="2"/>
          <w:sz w:val="22"/>
          <w:szCs w:val="22"/>
        </w:rPr>
        <w:t>da</w:t>
      </w:r>
      <w:r w:rsidRPr="004F457B">
        <w:rPr>
          <w:rFonts w:ascii="Arial" w:eastAsia="Arial" w:hAnsi="Arial" w:cs="Arial"/>
          <w:sz w:val="22"/>
          <w:szCs w:val="22"/>
        </w:rPr>
        <w:t>k</w:t>
      </w:r>
      <w:r w:rsidRPr="004F457B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ba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s</w:t>
      </w:r>
      <w:r w:rsidRPr="004F457B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pa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d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eva</w:t>
      </w:r>
      <w:r w:rsidRPr="004F457B">
        <w:rPr>
          <w:rFonts w:ascii="Arial" w:eastAsia="Arial" w:hAnsi="Arial" w:cs="Arial"/>
          <w:spacing w:val="-5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s</w:t>
      </w:r>
      <w:r w:rsidRPr="004F457B">
        <w:rPr>
          <w:rFonts w:ascii="Arial" w:eastAsia="Arial" w:hAnsi="Arial" w:cs="Arial"/>
          <w:sz w:val="22"/>
          <w:szCs w:val="22"/>
        </w:rPr>
        <w:t xml:space="preserve">i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ea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li</w:t>
      </w:r>
      <w:r w:rsidRPr="004F457B">
        <w:rPr>
          <w:rFonts w:ascii="Arial" w:eastAsia="Arial" w:hAnsi="Arial" w:cs="Arial"/>
          <w:spacing w:val="2"/>
          <w:sz w:val="22"/>
          <w:szCs w:val="22"/>
        </w:rPr>
        <w:t>sas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z w:val="22"/>
          <w:szCs w:val="22"/>
        </w:rPr>
        <w:t>,</w:t>
      </w:r>
      <w:r w:rsidRPr="004F457B">
        <w:rPr>
          <w:rFonts w:ascii="Arial" w:eastAsia="Arial" w:hAnsi="Arial" w:cs="Arial"/>
          <w:spacing w:val="-2"/>
          <w:sz w:val="22"/>
          <w:szCs w:val="22"/>
        </w:rPr>
        <w:t xml:space="preserve"> d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e</w:t>
      </w:r>
      <w:r w:rsidRPr="004F457B">
        <w:rPr>
          <w:rFonts w:ascii="Arial" w:eastAsia="Arial" w:hAnsi="Arial" w:cs="Arial"/>
          <w:spacing w:val="2"/>
          <w:sz w:val="22"/>
          <w:szCs w:val="22"/>
        </w:rPr>
        <w:t>va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-2"/>
          <w:sz w:val="22"/>
          <w:szCs w:val="22"/>
        </w:rPr>
        <w:t>u</w:t>
      </w:r>
      <w:r w:rsidRPr="004F457B">
        <w:rPr>
          <w:rFonts w:ascii="Arial" w:eastAsia="Arial" w:hAnsi="Arial" w:cs="Arial"/>
          <w:spacing w:val="2"/>
          <w:sz w:val="22"/>
          <w:szCs w:val="22"/>
        </w:rPr>
        <w:t>as</w:t>
      </w:r>
      <w:r w:rsidRPr="004F457B">
        <w:rPr>
          <w:rFonts w:ascii="Arial" w:eastAsia="Arial" w:hAnsi="Arial" w:cs="Arial"/>
          <w:sz w:val="22"/>
          <w:szCs w:val="22"/>
        </w:rPr>
        <w:t>i</w:t>
      </w:r>
      <w:r w:rsidRPr="004F457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h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da</w:t>
      </w:r>
      <w:r w:rsidRPr="004F457B">
        <w:rPr>
          <w:rFonts w:ascii="Arial" w:eastAsia="Arial" w:hAnsi="Arial" w:cs="Arial"/>
          <w:sz w:val="22"/>
          <w:szCs w:val="22"/>
        </w:rPr>
        <w:t>p</w:t>
      </w:r>
      <w:r w:rsidRPr="004F457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ke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-2"/>
          <w:sz w:val="22"/>
          <w:szCs w:val="22"/>
        </w:rPr>
        <w:t>e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ya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z w:val="22"/>
          <w:szCs w:val="22"/>
        </w:rPr>
        <w:t>g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-2"/>
          <w:sz w:val="22"/>
          <w:szCs w:val="22"/>
        </w:rPr>
        <w:t>s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2"/>
          <w:sz w:val="22"/>
          <w:szCs w:val="22"/>
        </w:rPr>
        <w:t>p</w:t>
      </w:r>
      <w:r w:rsidRPr="004F457B">
        <w:rPr>
          <w:rFonts w:ascii="Arial" w:eastAsia="Arial" w:hAnsi="Arial" w:cs="Arial"/>
          <w:spacing w:val="2"/>
          <w:sz w:val="22"/>
          <w:szCs w:val="22"/>
        </w:rPr>
        <w:t>aka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z w:val="22"/>
          <w:szCs w:val="22"/>
        </w:rPr>
        <w:t>i</w:t>
      </w:r>
      <w:r w:rsidRPr="004F457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da</w:t>
      </w:r>
      <w:r w:rsidRPr="004F457B">
        <w:rPr>
          <w:rFonts w:ascii="Arial" w:eastAsia="Arial" w:hAnsi="Arial" w:cs="Arial"/>
          <w:spacing w:val="-5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 xml:space="preserve">m </w:t>
      </w:r>
      <w:r w:rsidRPr="004F457B">
        <w:rPr>
          <w:rFonts w:ascii="Arial" w:eastAsia="Arial" w:hAnsi="Arial" w:cs="Arial"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rj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pacing w:val="8"/>
          <w:sz w:val="22"/>
          <w:szCs w:val="22"/>
        </w:rPr>
        <w:t>j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="00951717" w:rsidRPr="004F457B">
        <w:rPr>
          <w:rFonts w:ascii="Arial" w:eastAsia="Arial" w:hAnsi="Arial" w:cs="Arial"/>
          <w:sz w:val="22"/>
          <w:szCs w:val="22"/>
        </w:rPr>
        <w:t>;</w:t>
      </w:r>
    </w:p>
    <w:p w:rsidR="00E66F12" w:rsidRPr="004F457B" w:rsidRDefault="00D52FB7" w:rsidP="004F457B">
      <w:pPr>
        <w:spacing w:line="276" w:lineRule="auto"/>
        <w:ind w:left="644" w:right="77" w:hanging="544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spacing w:val="-1"/>
          <w:sz w:val="22"/>
          <w:szCs w:val="22"/>
        </w:rPr>
        <w:t>(</w:t>
      </w:r>
      <w:r w:rsidR="003565CE">
        <w:rPr>
          <w:rFonts w:ascii="Arial" w:eastAsia="Arial" w:hAnsi="Arial" w:cs="Arial"/>
          <w:spacing w:val="2"/>
          <w:sz w:val="22"/>
          <w:szCs w:val="22"/>
        </w:rPr>
        <w:t>2</w:t>
      </w:r>
      <w:r w:rsidRPr="004F457B">
        <w:rPr>
          <w:rFonts w:ascii="Arial" w:eastAsia="Arial" w:hAnsi="Arial" w:cs="Arial"/>
          <w:sz w:val="22"/>
          <w:szCs w:val="22"/>
        </w:rPr>
        <w:t xml:space="preserve">)   </w:t>
      </w:r>
      <w:r w:rsidRPr="004F457B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1"/>
          <w:sz w:val="22"/>
          <w:szCs w:val="22"/>
        </w:rPr>
        <w:t>H</w:t>
      </w:r>
      <w:r w:rsidRPr="004F457B">
        <w:rPr>
          <w:rFonts w:ascii="Arial" w:eastAsia="Arial" w:hAnsi="Arial" w:cs="Arial"/>
          <w:spacing w:val="2"/>
          <w:sz w:val="22"/>
          <w:szCs w:val="22"/>
        </w:rPr>
        <w:t>as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z w:val="22"/>
          <w:szCs w:val="22"/>
        </w:rPr>
        <w:t>l</w:t>
      </w:r>
      <w:r w:rsidRPr="004F457B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e</w:t>
      </w:r>
      <w:r w:rsidRPr="004F457B">
        <w:rPr>
          <w:rFonts w:ascii="Arial" w:eastAsia="Arial" w:hAnsi="Arial" w:cs="Arial"/>
          <w:spacing w:val="2"/>
          <w:sz w:val="22"/>
          <w:szCs w:val="22"/>
        </w:rPr>
        <w:t>va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-2"/>
          <w:sz w:val="22"/>
          <w:szCs w:val="22"/>
        </w:rPr>
        <w:t>u</w:t>
      </w:r>
      <w:r w:rsidRPr="004F457B">
        <w:rPr>
          <w:rFonts w:ascii="Arial" w:eastAsia="Arial" w:hAnsi="Arial" w:cs="Arial"/>
          <w:spacing w:val="2"/>
          <w:sz w:val="22"/>
          <w:szCs w:val="22"/>
        </w:rPr>
        <w:t>as</w:t>
      </w:r>
      <w:r w:rsidRPr="004F457B">
        <w:rPr>
          <w:rFonts w:ascii="Arial" w:eastAsia="Arial" w:hAnsi="Arial" w:cs="Arial"/>
          <w:sz w:val="22"/>
          <w:szCs w:val="22"/>
        </w:rPr>
        <w:t>i</w:t>
      </w:r>
      <w:r w:rsidRPr="004F457B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s</w:t>
      </w:r>
      <w:r w:rsidRPr="004F457B">
        <w:rPr>
          <w:rFonts w:ascii="Arial" w:eastAsia="Arial" w:hAnsi="Arial" w:cs="Arial"/>
          <w:spacing w:val="-2"/>
          <w:sz w:val="22"/>
          <w:szCs w:val="22"/>
        </w:rPr>
        <w:t>e</w:t>
      </w:r>
      <w:r w:rsidRPr="004F457B">
        <w:rPr>
          <w:rFonts w:ascii="Arial" w:eastAsia="Arial" w:hAnsi="Arial" w:cs="Arial"/>
          <w:spacing w:val="2"/>
          <w:sz w:val="22"/>
          <w:szCs w:val="22"/>
        </w:rPr>
        <w:t>ba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g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ks</w:t>
      </w:r>
      <w:r w:rsidRPr="004F457B">
        <w:rPr>
          <w:rFonts w:ascii="Arial" w:eastAsia="Arial" w:hAnsi="Arial" w:cs="Arial"/>
          <w:spacing w:val="-2"/>
          <w:sz w:val="22"/>
          <w:szCs w:val="22"/>
        </w:rPr>
        <w:t>u</w:t>
      </w:r>
      <w:r w:rsidRPr="004F457B">
        <w:rPr>
          <w:rFonts w:ascii="Arial" w:eastAsia="Arial" w:hAnsi="Arial" w:cs="Arial"/>
          <w:sz w:val="22"/>
          <w:szCs w:val="22"/>
        </w:rPr>
        <w:t>d</w:t>
      </w:r>
      <w:r w:rsidRPr="004F457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da</w:t>
      </w:r>
      <w:r w:rsidRPr="004F457B">
        <w:rPr>
          <w:rFonts w:ascii="Arial" w:eastAsia="Arial" w:hAnsi="Arial" w:cs="Arial"/>
          <w:spacing w:val="-5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aya</w:t>
      </w:r>
      <w:r w:rsidRPr="004F457B">
        <w:rPr>
          <w:rFonts w:ascii="Arial" w:eastAsia="Arial" w:hAnsi="Arial" w:cs="Arial"/>
          <w:sz w:val="22"/>
          <w:szCs w:val="22"/>
        </w:rPr>
        <w:t>t</w:t>
      </w:r>
      <w:r w:rsidRPr="004F457B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(</w:t>
      </w:r>
      <w:r w:rsidR="00951717" w:rsidRPr="004F457B">
        <w:rPr>
          <w:rFonts w:ascii="Arial" w:eastAsia="Arial" w:hAnsi="Arial" w:cs="Arial"/>
          <w:spacing w:val="2"/>
          <w:sz w:val="22"/>
          <w:szCs w:val="22"/>
        </w:rPr>
        <w:t>1</w:t>
      </w:r>
      <w:r w:rsidRPr="004F457B">
        <w:rPr>
          <w:rFonts w:ascii="Arial" w:eastAsia="Arial" w:hAnsi="Arial" w:cs="Arial"/>
          <w:sz w:val="22"/>
          <w:szCs w:val="22"/>
        </w:rPr>
        <w:t>)</w:t>
      </w:r>
      <w:r w:rsidRPr="004F457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gun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k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951717" w:rsidRPr="004F457B">
        <w:rPr>
          <w:rFonts w:ascii="Arial" w:eastAsia="Arial" w:hAnsi="Arial" w:cs="Arial"/>
          <w:spacing w:val="-2"/>
          <w:sz w:val="22"/>
          <w:szCs w:val="22"/>
          <w:lang w:val="id-ID"/>
        </w:rPr>
        <w:t xml:space="preserve">sebagai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ti</w:t>
      </w:r>
      <w:r w:rsidRPr="004F457B">
        <w:rPr>
          <w:rFonts w:ascii="Arial" w:eastAsia="Arial" w:hAnsi="Arial" w:cs="Arial"/>
          <w:spacing w:val="2"/>
          <w:sz w:val="22"/>
          <w:szCs w:val="22"/>
        </w:rPr>
        <w:t>nda</w:t>
      </w:r>
      <w:r w:rsidRPr="004F457B">
        <w:rPr>
          <w:rFonts w:ascii="Arial" w:eastAsia="Arial" w:hAnsi="Arial" w:cs="Arial"/>
          <w:sz w:val="22"/>
          <w:szCs w:val="22"/>
        </w:rPr>
        <w:t>k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an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j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z w:val="22"/>
          <w:szCs w:val="22"/>
        </w:rPr>
        <w:t>t</w:t>
      </w:r>
      <w:r w:rsidRPr="004F457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pe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s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2"/>
          <w:sz w:val="22"/>
          <w:szCs w:val="22"/>
        </w:rPr>
        <w:t xml:space="preserve"> d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ke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j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2"/>
          <w:sz w:val="22"/>
          <w:szCs w:val="22"/>
        </w:rPr>
        <w:t xml:space="preserve"> ke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rj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sa</w:t>
      </w:r>
      <w:r w:rsidRPr="004F457B">
        <w:rPr>
          <w:rFonts w:ascii="Arial" w:eastAsia="Arial" w:hAnsi="Arial" w:cs="Arial"/>
          <w:spacing w:val="-3"/>
          <w:sz w:val="22"/>
          <w:szCs w:val="22"/>
        </w:rPr>
        <w:t>m</w:t>
      </w:r>
      <w:r w:rsidRPr="004F457B">
        <w:rPr>
          <w:rFonts w:ascii="Arial" w:eastAsia="Arial" w:hAnsi="Arial" w:cs="Arial"/>
          <w:sz w:val="22"/>
          <w:szCs w:val="22"/>
        </w:rPr>
        <w:t xml:space="preserve">a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s</w:t>
      </w:r>
      <w:r w:rsidRPr="004F457B">
        <w:rPr>
          <w:rFonts w:ascii="Arial" w:eastAsia="Arial" w:hAnsi="Arial" w:cs="Arial"/>
          <w:spacing w:val="-2"/>
          <w:sz w:val="22"/>
          <w:szCs w:val="22"/>
        </w:rPr>
        <w:t>u</w:t>
      </w:r>
      <w:r w:rsidRPr="004F457B">
        <w:rPr>
          <w:rFonts w:ascii="Arial" w:eastAsia="Arial" w:hAnsi="Arial" w:cs="Arial"/>
          <w:sz w:val="22"/>
          <w:szCs w:val="22"/>
        </w:rPr>
        <w:t>d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 xml:space="preserve">m </w:t>
      </w:r>
      <w:r w:rsidRPr="004F457B">
        <w:rPr>
          <w:rFonts w:ascii="Arial" w:eastAsia="Arial" w:hAnsi="Arial" w:cs="Arial"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rj</w:t>
      </w:r>
      <w:r w:rsidRPr="004F457B">
        <w:rPr>
          <w:rFonts w:ascii="Arial" w:eastAsia="Arial" w:hAnsi="Arial" w:cs="Arial"/>
          <w:spacing w:val="2"/>
          <w:sz w:val="22"/>
          <w:szCs w:val="22"/>
        </w:rPr>
        <w:t>an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ji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 xml:space="preserve">n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z w:val="22"/>
          <w:szCs w:val="22"/>
        </w:rPr>
        <w:t>.</w:t>
      </w:r>
    </w:p>
    <w:p w:rsidR="00E66F12" w:rsidRPr="004F457B" w:rsidRDefault="00E66F12" w:rsidP="004F457B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E66F12" w:rsidRPr="004F457B" w:rsidRDefault="00D52FB7" w:rsidP="004F457B">
      <w:pPr>
        <w:spacing w:line="276" w:lineRule="auto"/>
        <w:ind w:left="4530" w:right="4524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b/>
          <w:spacing w:val="1"/>
          <w:sz w:val="22"/>
          <w:szCs w:val="22"/>
        </w:rPr>
        <w:t>PAS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z w:val="22"/>
          <w:szCs w:val="22"/>
        </w:rPr>
        <w:t xml:space="preserve">L </w:t>
      </w:r>
      <w:r w:rsidRPr="004F457B">
        <w:rPr>
          <w:rFonts w:ascii="Arial" w:eastAsia="Arial" w:hAnsi="Arial" w:cs="Arial"/>
          <w:b/>
          <w:spacing w:val="2"/>
          <w:sz w:val="22"/>
          <w:szCs w:val="22"/>
        </w:rPr>
        <w:t>1</w:t>
      </w:r>
      <w:r w:rsidRPr="004F457B">
        <w:rPr>
          <w:rFonts w:ascii="Arial" w:eastAsia="Arial" w:hAnsi="Arial" w:cs="Arial"/>
          <w:b/>
          <w:sz w:val="22"/>
          <w:szCs w:val="22"/>
        </w:rPr>
        <w:t>4</w:t>
      </w:r>
    </w:p>
    <w:p w:rsidR="00E66F12" w:rsidRDefault="00D52FB7" w:rsidP="004F457B">
      <w:pPr>
        <w:spacing w:line="276" w:lineRule="auto"/>
        <w:ind w:left="4093" w:right="4081"/>
        <w:contextualSpacing/>
        <w:jc w:val="both"/>
        <w:rPr>
          <w:rFonts w:ascii="Arial" w:eastAsia="Arial" w:hAnsi="Arial" w:cs="Arial"/>
          <w:b/>
          <w:sz w:val="22"/>
          <w:szCs w:val="22"/>
        </w:rPr>
      </w:pPr>
      <w:r w:rsidRPr="004F457B">
        <w:rPr>
          <w:rFonts w:ascii="Arial" w:eastAsia="Arial" w:hAnsi="Arial" w:cs="Arial"/>
          <w:b/>
          <w:spacing w:val="1"/>
          <w:sz w:val="22"/>
          <w:szCs w:val="22"/>
        </w:rPr>
        <w:t>PE</w:t>
      </w:r>
      <w:r w:rsidRPr="004F457B">
        <w:rPr>
          <w:rFonts w:ascii="Arial" w:eastAsia="Arial" w:hAnsi="Arial" w:cs="Arial"/>
          <w:b/>
          <w:sz w:val="22"/>
          <w:szCs w:val="22"/>
        </w:rPr>
        <w:t>M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B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4F457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TA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H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UA</w:t>
      </w:r>
      <w:r w:rsidRPr="004F457B">
        <w:rPr>
          <w:rFonts w:ascii="Arial" w:eastAsia="Arial" w:hAnsi="Arial" w:cs="Arial"/>
          <w:b/>
          <w:sz w:val="22"/>
          <w:szCs w:val="22"/>
        </w:rPr>
        <w:t>N</w:t>
      </w:r>
    </w:p>
    <w:p w:rsidR="002E2BC8" w:rsidRPr="004F457B" w:rsidRDefault="002E2BC8" w:rsidP="004F457B">
      <w:pPr>
        <w:spacing w:line="276" w:lineRule="auto"/>
        <w:ind w:left="4093" w:right="4081"/>
        <w:contextualSpacing/>
        <w:jc w:val="both"/>
        <w:rPr>
          <w:rFonts w:ascii="Arial" w:eastAsia="Arial" w:hAnsi="Arial" w:cs="Arial"/>
          <w:sz w:val="22"/>
          <w:szCs w:val="22"/>
        </w:rPr>
      </w:pPr>
    </w:p>
    <w:p w:rsidR="00E66F12" w:rsidRPr="004F457B" w:rsidRDefault="00D52FB7" w:rsidP="004F457B">
      <w:pPr>
        <w:spacing w:line="276" w:lineRule="auto"/>
        <w:ind w:left="644" w:right="75" w:hanging="544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spacing w:val="-1"/>
          <w:sz w:val="22"/>
          <w:szCs w:val="22"/>
        </w:rPr>
        <w:t>(</w:t>
      </w:r>
      <w:r w:rsidRPr="004F457B">
        <w:rPr>
          <w:rFonts w:ascii="Arial" w:eastAsia="Arial" w:hAnsi="Arial" w:cs="Arial"/>
          <w:spacing w:val="2"/>
          <w:sz w:val="22"/>
          <w:szCs w:val="22"/>
        </w:rPr>
        <w:t>1</w:t>
      </w:r>
      <w:r w:rsidRPr="004F457B">
        <w:rPr>
          <w:rFonts w:ascii="Arial" w:eastAsia="Arial" w:hAnsi="Arial" w:cs="Arial"/>
          <w:sz w:val="22"/>
          <w:szCs w:val="22"/>
        </w:rPr>
        <w:t xml:space="preserve">)   </w:t>
      </w:r>
      <w:r w:rsidRPr="004F457B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1"/>
          <w:sz w:val="22"/>
          <w:szCs w:val="22"/>
        </w:rPr>
        <w:t>S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2"/>
          <w:sz w:val="22"/>
          <w:szCs w:val="22"/>
        </w:rPr>
        <w:t>g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p</w:t>
      </w:r>
      <w:r w:rsidRPr="004F457B">
        <w:rPr>
          <w:rFonts w:ascii="Arial" w:eastAsia="Arial" w:hAnsi="Arial" w:cs="Arial"/>
          <w:spacing w:val="-2"/>
          <w:sz w:val="22"/>
          <w:szCs w:val="22"/>
        </w:rPr>
        <w:t>e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be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rit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hu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y</w:t>
      </w:r>
      <w:r w:rsidRPr="004F457B">
        <w:rPr>
          <w:rFonts w:ascii="Arial" w:eastAsia="Arial" w:hAnsi="Arial" w:cs="Arial"/>
          <w:spacing w:val="2"/>
          <w:sz w:val="22"/>
          <w:szCs w:val="22"/>
        </w:rPr>
        <w:t>an</w:t>
      </w:r>
      <w:r w:rsidRPr="004F457B">
        <w:rPr>
          <w:rFonts w:ascii="Arial" w:eastAsia="Arial" w:hAnsi="Arial" w:cs="Arial"/>
          <w:sz w:val="22"/>
          <w:szCs w:val="22"/>
        </w:rPr>
        <w:t>g</w:t>
      </w:r>
      <w:r w:rsidRPr="004F457B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-2"/>
          <w:sz w:val="22"/>
          <w:szCs w:val="22"/>
        </w:rPr>
        <w:t>s</w:t>
      </w:r>
      <w:r w:rsidRPr="004F457B">
        <w:rPr>
          <w:rFonts w:ascii="Arial" w:eastAsia="Arial" w:hAnsi="Arial" w:cs="Arial"/>
          <w:spacing w:val="2"/>
          <w:sz w:val="22"/>
          <w:szCs w:val="22"/>
        </w:rPr>
        <w:t>ya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u</w:t>
      </w:r>
      <w:r w:rsidRPr="004F457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-2"/>
          <w:sz w:val="22"/>
          <w:szCs w:val="22"/>
        </w:rPr>
        <w:t>p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k</w:t>
      </w:r>
      <w:r w:rsidRPr="004F457B">
        <w:rPr>
          <w:rFonts w:ascii="Arial" w:eastAsia="Arial" w:hAnsi="Arial" w:cs="Arial"/>
          <w:spacing w:val="-2"/>
          <w:sz w:val="22"/>
          <w:szCs w:val="22"/>
        </w:rPr>
        <w:t>e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-3"/>
          <w:sz w:val="22"/>
          <w:szCs w:val="22"/>
        </w:rPr>
        <w:t xml:space="preserve"> m</w:t>
      </w:r>
      <w:r w:rsidRPr="004F457B">
        <w:rPr>
          <w:rFonts w:ascii="Arial" w:eastAsia="Arial" w:hAnsi="Arial" w:cs="Arial"/>
          <w:spacing w:val="2"/>
          <w:sz w:val="22"/>
          <w:szCs w:val="22"/>
        </w:rPr>
        <w:t>enu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P</w:t>
      </w:r>
      <w:r w:rsidRPr="004F457B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4F457B">
        <w:rPr>
          <w:rFonts w:ascii="Arial" w:eastAsia="Arial" w:hAnsi="Arial" w:cs="Arial"/>
          <w:b/>
          <w:spacing w:val="-1"/>
          <w:sz w:val="22"/>
          <w:szCs w:val="22"/>
        </w:rPr>
        <w:t>j</w:t>
      </w:r>
      <w:r w:rsidRPr="004F457B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Pr="004F457B">
        <w:rPr>
          <w:rFonts w:ascii="Arial" w:eastAsia="Arial" w:hAnsi="Arial" w:cs="Arial"/>
          <w:b/>
          <w:spacing w:val="-1"/>
          <w:sz w:val="22"/>
          <w:szCs w:val="22"/>
        </w:rPr>
        <w:t>ji</w:t>
      </w:r>
      <w:r w:rsidRPr="004F457B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z w:val="22"/>
          <w:szCs w:val="22"/>
        </w:rPr>
        <w:t>n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5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z w:val="22"/>
          <w:szCs w:val="22"/>
        </w:rPr>
        <w:t>i</w:t>
      </w:r>
      <w:r w:rsidRPr="004F457B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ha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-2"/>
          <w:sz w:val="22"/>
          <w:szCs w:val="22"/>
        </w:rPr>
        <w:t>u</w:t>
      </w:r>
      <w:r w:rsidRPr="004F457B">
        <w:rPr>
          <w:rFonts w:ascii="Arial" w:eastAsia="Arial" w:hAnsi="Arial" w:cs="Arial"/>
          <w:sz w:val="22"/>
          <w:szCs w:val="22"/>
        </w:rPr>
        <w:t>s</w:t>
      </w:r>
      <w:r w:rsidRPr="004F457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b</w:t>
      </w:r>
      <w:r w:rsidRPr="004F457B">
        <w:rPr>
          <w:rFonts w:ascii="Arial" w:eastAsia="Arial" w:hAnsi="Arial" w:cs="Arial"/>
          <w:spacing w:val="-2"/>
          <w:sz w:val="22"/>
          <w:szCs w:val="22"/>
        </w:rPr>
        <w:t>u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 xml:space="preserve">t </w:t>
      </w:r>
      <w:r w:rsidRPr="004F457B">
        <w:rPr>
          <w:rFonts w:ascii="Arial" w:eastAsia="Arial" w:hAnsi="Arial" w:cs="Arial"/>
          <w:spacing w:val="2"/>
          <w:sz w:val="22"/>
          <w:szCs w:val="22"/>
        </w:rPr>
        <w:t>se</w:t>
      </w:r>
      <w:r w:rsidRPr="004F457B">
        <w:rPr>
          <w:rFonts w:ascii="Arial" w:eastAsia="Arial" w:hAnsi="Arial" w:cs="Arial"/>
          <w:spacing w:val="-2"/>
          <w:sz w:val="22"/>
          <w:szCs w:val="22"/>
        </w:rPr>
        <w:t>c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rt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li</w:t>
      </w:r>
      <w:r w:rsidRPr="004F457B">
        <w:rPr>
          <w:rFonts w:ascii="Arial" w:eastAsia="Arial" w:hAnsi="Arial" w:cs="Arial"/>
          <w:sz w:val="22"/>
          <w:szCs w:val="22"/>
        </w:rPr>
        <w:t>s</w:t>
      </w:r>
      <w:r w:rsidRPr="004F457B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p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t</w:t>
      </w:r>
      <w:r w:rsidRPr="004F457B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k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iri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z w:val="22"/>
          <w:szCs w:val="22"/>
        </w:rPr>
        <w:t>i</w:t>
      </w:r>
      <w:r w:rsidRPr="004F457B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f</w:t>
      </w:r>
      <w:r w:rsidRPr="004F457B">
        <w:rPr>
          <w:rFonts w:ascii="Arial" w:eastAsia="Arial" w:hAnsi="Arial" w:cs="Arial"/>
          <w:spacing w:val="2"/>
          <w:sz w:val="22"/>
          <w:szCs w:val="22"/>
        </w:rPr>
        <w:t>aks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il</w:t>
      </w:r>
      <w:r w:rsidRPr="004F457B">
        <w:rPr>
          <w:rFonts w:ascii="Arial" w:eastAsia="Arial" w:hAnsi="Arial" w:cs="Arial"/>
          <w:sz w:val="22"/>
          <w:szCs w:val="22"/>
        </w:rPr>
        <w:t>i</w:t>
      </w:r>
      <w:r w:rsidRPr="004F457B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1"/>
          <w:sz w:val="22"/>
          <w:szCs w:val="22"/>
        </w:rPr>
        <w:t>E</w:t>
      </w:r>
      <w:r w:rsidRPr="004F457B">
        <w:rPr>
          <w:rFonts w:ascii="Arial" w:eastAsia="Arial" w:hAnsi="Arial" w:cs="Arial"/>
          <w:spacing w:val="-3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z w:val="22"/>
          <w:szCs w:val="22"/>
        </w:rPr>
        <w:t>l</w:t>
      </w:r>
      <w:r w:rsidRPr="004F457B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ya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z w:val="22"/>
          <w:szCs w:val="22"/>
        </w:rPr>
        <w:t>g</w:t>
      </w:r>
      <w:r w:rsidRPr="004F457B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kon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fir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s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k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de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pacing w:val="2"/>
          <w:sz w:val="22"/>
          <w:szCs w:val="22"/>
        </w:rPr>
        <w:t>ga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su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t</w:t>
      </w:r>
    </w:p>
    <w:p w:rsidR="00E66F12" w:rsidRPr="004F457B" w:rsidRDefault="00D52FB7" w:rsidP="004F457B">
      <w:pPr>
        <w:spacing w:line="276" w:lineRule="auto"/>
        <w:ind w:left="644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position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position w:val="-1"/>
          <w:sz w:val="22"/>
          <w:szCs w:val="22"/>
        </w:rPr>
        <w:t>ca</w:t>
      </w:r>
      <w:r w:rsidRPr="004F457B"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 w:rsidRPr="004F457B">
        <w:rPr>
          <w:rFonts w:ascii="Arial" w:eastAsia="Arial" w:hAnsi="Arial" w:cs="Arial"/>
          <w:position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 w:rsidRPr="004F457B">
        <w:rPr>
          <w:rFonts w:ascii="Arial" w:eastAsia="Arial" w:hAnsi="Arial" w:cs="Arial"/>
          <w:position w:val="-1"/>
          <w:sz w:val="22"/>
          <w:szCs w:val="22"/>
        </w:rPr>
        <w:t>u</w:t>
      </w:r>
      <w:r w:rsidRPr="004F457B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position w:val="-1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position w:val="-1"/>
          <w:sz w:val="22"/>
          <w:szCs w:val="22"/>
        </w:rPr>
        <w:t>u</w:t>
      </w:r>
      <w:r w:rsidRPr="004F457B">
        <w:rPr>
          <w:rFonts w:ascii="Arial" w:eastAsia="Arial" w:hAnsi="Arial" w:cs="Arial"/>
          <w:spacing w:val="-1"/>
          <w:position w:val="-1"/>
          <w:sz w:val="22"/>
          <w:szCs w:val="22"/>
        </w:rPr>
        <w:t>ri</w:t>
      </w:r>
      <w:r w:rsidRPr="004F457B">
        <w:rPr>
          <w:rFonts w:ascii="Arial" w:eastAsia="Arial" w:hAnsi="Arial" w:cs="Arial"/>
          <w:position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position w:val="-1"/>
          <w:sz w:val="22"/>
          <w:szCs w:val="22"/>
        </w:rPr>
        <w:t>pad</w:t>
      </w:r>
      <w:r w:rsidRPr="004F457B">
        <w:rPr>
          <w:rFonts w:ascii="Arial" w:eastAsia="Arial" w:hAnsi="Arial" w:cs="Arial"/>
          <w:position w:val="-1"/>
          <w:sz w:val="22"/>
          <w:szCs w:val="22"/>
        </w:rPr>
        <w:t>a</w:t>
      </w:r>
      <w:r w:rsidRPr="004F457B"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position w:val="-1"/>
          <w:sz w:val="22"/>
          <w:szCs w:val="22"/>
        </w:rPr>
        <w:t>ha</w:t>
      </w:r>
      <w:r w:rsidRPr="004F457B">
        <w:rPr>
          <w:rFonts w:ascii="Arial" w:eastAsia="Arial" w:hAnsi="Arial" w:cs="Arial"/>
          <w:spacing w:val="-1"/>
          <w:position w:val="-1"/>
          <w:sz w:val="22"/>
          <w:szCs w:val="22"/>
        </w:rPr>
        <w:t>r</w:t>
      </w:r>
      <w:r w:rsidRPr="004F457B">
        <w:rPr>
          <w:rFonts w:ascii="Arial" w:eastAsia="Arial" w:hAnsi="Arial" w:cs="Arial"/>
          <w:position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position w:val="-1"/>
          <w:sz w:val="22"/>
          <w:szCs w:val="22"/>
        </w:rPr>
        <w:t>ke</w:t>
      </w:r>
      <w:r w:rsidRPr="004F457B">
        <w:rPr>
          <w:rFonts w:ascii="Arial" w:eastAsia="Arial" w:hAnsi="Arial" w:cs="Arial"/>
          <w:spacing w:val="-1"/>
          <w:position w:val="-1"/>
          <w:sz w:val="22"/>
          <w:szCs w:val="22"/>
        </w:rPr>
        <w:t>rj</w:t>
      </w:r>
      <w:r w:rsidRPr="004F457B">
        <w:rPr>
          <w:rFonts w:ascii="Arial" w:eastAsia="Arial" w:hAnsi="Arial" w:cs="Arial"/>
          <w:position w:val="-1"/>
          <w:sz w:val="22"/>
          <w:szCs w:val="22"/>
        </w:rPr>
        <w:t>a</w:t>
      </w:r>
      <w:r w:rsidRPr="004F457B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position w:val="-1"/>
          <w:sz w:val="22"/>
          <w:szCs w:val="22"/>
        </w:rPr>
        <w:t>be</w:t>
      </w:r>
      <w:r w:rsidRPr="004F457B">
        <w:rPr>
          <w:rFonts w:ascii="Arial" w:eastAsia="Arial" w:hAnsi="Arial" w:cs="Arial"/>
          <w:spacing w:val="-1"/>
          <w:position w:val="-1"/>
          <w:sz w:val="22"/>
          <w:szCs w:val="22"/>
        </w:rPr>
        <w:t>ri</w:t>
      </w:r>
      <w:r w:rsidRPr="004F457B">
        <w:rPr>
          <w:rFonts w:ascii="Arial" w:eastAsia="Arial" w:hAnsi="Arial" w:cs="Arial"/>
          <w:spacing w:val="-2"/>
          <w:position w:val="-1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position w:val="-1"/>
          <w:sz w:val="22"/>
          <w:szCs w:val="22"/>
        </w:rPr>
        <w:t>u</w:t>
      </w:r>
      <w:r w:rsidRPr="004F457B"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-2"/>
          <w:position w:val="-1"/>
          <w:sz w:val="22"/>
          <w:szCs w:val="22"/>
        </w:rPr>
        <w:t>n</w:t>
      </w:r>
      <w:r w:rsidRPr="004F457B">
        <w:rPr>
          <w:rFonts w:ascii="Arial" w:eastAsia="Arial" w:hAnsi="Arial" w:cs="Arial"/>
          <w:spacing w:val="2"/>
          <w:position w:val="-1"/>
          <w:sz w:val="22"/>
          <w:szCs w:val="22"/>
        </w:rPr>
        <w:t>y</w:t>
      </w:r>
      <w:r w:rsidRPr="004F457B">
        <w:rPr>
          <w:rFonts w:ascii="Arial" w:eastAsia="Arial" w:hAnsi="Arial" w:cs="Arial"/>
          <w:position w:val="-1"/>
          <w:sz w:val="22"/>
          <w:szCs w:val="22"/>
        </w:rPr>
        <w:t>a</w:t>
      </w:r>
      <w:r w:rsidRPr="004F457B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position w:val="-1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position w:val="-1"/>
          <w:sz w:val="22"/>
          <w:szCs w:val="22"/>
        </w:rPr>
        <w:t>ep</w:t>
      </w:r>
      <w:r w:rsidRPr="004F457B"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position w:val="-1"/>
          <w:sz w:val="22"/>
          <w:szCs w:val="22"/>
        </w:rPr>
        <w:t>d</w:t>
      </w:r>
      <w:r w:rsidRPr="004F457B">
        <w:rPr>
          <w:rFonts w:ascii="Arial" w:eastAsia="Arial" w:hAnsi="Arial" w:cs="Arial"/>
          <w:position w:val="-1"/>
          <w:sz w:val="22"/>
          <w:szCs w:val="22"/>
        </w:rPr>
        <w:t>a</w:t>
      </w:r>
      <w:r w:rsidRPr="004F457B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 w:rsidRPr="004F457B">
        <w:rPr>
          <w:rFonts w:ascii="Arial" w:eastAsia="Arial" w:hAnsi="Arial" w:cs="Arial"/>
          <w:spacing w:val="-5"/>
          <w:position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 w:rsidRPr="004F457B">
        <w:rPr>
          <w:rFonts w:ascii="Arial" w:eastAsia="Arial" w:hAnsi="Arial" w:cs="Arial"/>
          <w:position w:val="-1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 w:rsidRPr="004F457B">
        <w:rPr>
          <w:rFonts w:ascii="Arial" w:eastAsia="Arial" w:hAnsi="Arial" w:cs="Arial"/>
          <w:spacing w:val="5"/>
          <w:position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-1"/>
          <w:position w:val="-1"/>
          <w:sz w:val="22"/>
          <w:szCs w:val="22"/>
        </w:rPr>
        <w:t>-</w:t>
      </w:r>
      <w:r w:rsidRPr="004F457B"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 w:rsidRPr="004F457B">
        <w:rPr>
          <w:rFonts w:ascii="Arial" w:eastAsia="Arial" w:hAnsi="Arial" w:cs="Arial"/>
          <w:spacing w:val="-3"/>
          <w:position w:val="-1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 w:rsidRPr="004F457B">
        <w:rPr>
          <w:rFonts w:ascii="Arial" w:eastAsia="Arial" w:hAnsi="Arial" w:cs="Arial"/>
          <w:position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position w:val="-1"/>
          <w:sz w:val="22"/>
          <w:szCs w:val="22"/>
        </w:rPr>
        <w:t>d</w:t>
      </w:r>
      <w:r w:rsidRPr="004F457B">
        <w:rPr>
          <w:rFonts w:ascii="Arial" w:eastAsia="Arial" w:hAnsi="Arial" w:cs="Arial"/>
          <w:position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position w:val="-1"/>
          <w:sz w:val="22"/>
          <w:szCs w:val="22"/>
        </w:rPr>
        <w:t>ba</w:t>
      </w:r>
      <w:r w:rsidRPr="004F457B">
        <w:rPr>
          <w:rFonts w:ascii="Arial" w:eastAsia="Arial" w:hAnsi="Arial" w:cs="Arial"/>
          <w:spacing w:val="-3"/>
          <w:position w:val="-1"/>
          <w:sz w:val="22"/>
          <w:szCs w:val="22"/>
        </w:rPr>
        <w:t>w</w:t>
      </w:r>
      <w:r w:rsidRPr="004F457B"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 w:rsidRPr="004F457B">
        <w:rPr>
          <w:rFonts w:ascii="Arial" w:eastAsia="Arial" w:hAnsi="Arial" w:cs="Arial"/>
          <w:position w:val="-1"/>
          <w:sz w:val="22"/>
          <w:szCs w:val="22"/>
        </w:rPr>
        <w:t>h</w:t>
      </w:r>
      <w:r w:rsidRPr="004F457B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proofErr w:type="gramStart"/>
      <w:r w:rsidRPr="004F457B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 w:rsidRPr="004F457B">
        <w:rPr>
          <w:rFonts w:ascii="Arial" w:eastAsia="Arial" w:hAnsi="Arial" w:cs="Arial"/>
          <w:position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-12"/>
          <w:position w:val="-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position w:val="-1"/>
          <w:sz w:val="22"/>
          <w:szCs w:val="22"/>
        </w:rPr>
        <w:t>:</w:t>
      </w:r>
      <w:proofErr w:type="gramEnd"/>
    </w:p>
    <w:p w:rsidR="00E66F12" w:rsidRPr="004F457B" w:rsidRDefault="00E66F12" w:rsidP="004F457B">
      <w:pPr>
        <w:spacing w:line="276" w:lineRule="auto"/>
        <w:contextualSpacing/>
        <w:rPr>
          <w:rFonts w:ascii="Arial" w:hAnsi="Arial" w:cs="Arial"/>
          <w:sz w:val="22"/>
          <w:szCs w:val="22"/>
        </w:rPr>
        <w:sectPr w:rsidR="00E66F12" w:rsidRPr="004F457B">
          <w:footerReference w:type="default" r:id="rId9"/>
          <w:pgSz w:w="12240" w:h="20160"/>
          <w:pgMar w:top="1500" w:right="880" w:bottom="280" w:left="1180" w:header="0" w:footer="862" w:gutter="0"/>
          <w:cols w:space="720"/>
        </w:sectPr>
      </w:pPr>
    </w:p>
    <w:p w:rsidR="00951717" w:rsidRPr="004F457B" w:rsidRDefault="00951717" w:rsidP="004F457B">
      <w:pPr>
        <w:spacing w:line="276" w:lineRule="auto"/>
        <w:ind w:left="2257"/>
        <w:contextualSpacing/>
        <w:rPr>
          <w:rFonts w:ascii="Arial" w:eastAsia="Arial" w:hAnsi="Arial" w:cs="Arial"/>
          <w:b/>
          <w:spacing w:val="1"/>
          <w:sz w:val="22"/>
          <w:szCs w:val="22"/>
        </w:rPr>
      </w:pPr>
    </w:p>
    <w:p w:rsidR="003565CE" w:rsidRDefault="003565CE" w:rsidP="004F457B">
      <w:pPr>
        <w:spacing w:line="276" w:lineRule="auto"/>
        <w:ind w:left="2257"/>
        <w:contextualSpacing/>
        <w:rPr>
          <w:rFonts w:ascii="Arial" w:eastAsia="Arial" w:hAnsi="Arial" w:cs="Arial"/>
          <w:b/>
          <w:spacing w:val="1"/>
          <w:sz w:val="22"/>
          <w:szCs w:val="22"/>
        </w:rPr>
      </w:pPr>
    </w:p>
    <w:p w:rsidR="00E66F12" w:rsidRPr="004F457B" w:rsidRDefault="002E2BC8" w:rsidP="003565CE">
      <w:pPr>
        <w:spacing w:line="276" w:lineRule="auto"/>
        <w:contextualSpacing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  <w:lang w:val="id-ID"/>
        </w:rPr>
        <w:t>P</w:t>
      </w:r>
      <w:r w:rsidR="00D52FB7" w:rsidRPr="004F457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="00D52FB7" w:rsidRPr="004F457B">
        <w:rPr>
          <w:rFonts w:ascii="Arial" w:eastAsia="Arial" w:hAnsi="Arial" w:cs="Arial"/>
          <w:b/>
          <w:spacing w:val="1"/>
          <w:sz w:val="22"/>
          <w:szCs w:val="22"/>
        </w:rPr>
        <w:t>HA</w:t>
      </w:r>
      <w:r w:rsidR="00D52FB7" w:rsidRPr="004F457B">
        <w:rPr>
          <w:rFonts w:ascii="Arial" w:eastAsia="Arial" w:hAnsi="Arial" w:cs="Arial"/>
          <w:b/>
          <w:sz w:val="22"/>
          <w:szCs w:val="22"/>
        </w:rPr>
        <w:t xml:space="preserve">K </w:t>
      </w:r>
      <w:r w:rsidR="00D52FB7" w:rsidRPr="004F457B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="00D52FB7" w:rsidRPr="004F457B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="00D52FB7" w:rsidRPr="004F457B">
        <w:rPr>
          <w:rFonts w:ascii="Arial" w:eastAsia="Arial" w:hAnsi="Arial" w:cs="Arial"/>
          <w:b/>
          <w:spacing w:val="1"/>
          <w:sz w:val="22"/>
          <w:szCs w:val="22"/>
        </w:rPr>
        <w:t>RTA</w:t>
      </w:r>
      <w:r w:rsidR="00D52FB7" w:rsidRPr="004F457B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="00D52FB7" w:rsidRPr="004F457B">
        <w:rPr>
          <w:rFonts w:ascii="Arial" w:eastAsia="Arial" w:hAnsi="Arial" w:cs="Arial"/>
          <w:b/>
          <w:sz w:val="22"/>
          <w:szCs w:val="22"/>
        </w:rPr>
        <w:t>A</w:t>
      </w:r>
    </w:p>
    <w:p w:rsidR="00E66F12" w:rsidRPr="004F457B" w:rsidRDefault="00951717" w:rsidP="003565CE">
      <w:pPr>
        <w:spacing w:line="276" w:lineRule="auto"/>
        <w:contextualSpacing/>
        <w:jc w:val="center"/>
        <w:rPr>
          <w:rFonts w:ascii="Arial" w:eastAsia="Arial" w:hAnsi="Arial" w:cs="Arial"/>
          <w:b/>
          <w:spacing w:val="1"/>
          <w:sz w:val="22"/>
          <w:szCs w:val="22"/>
          <w:lang w:val="id-ID"/>
        </w:rPr>
      </w:pPr>
      <w:r w:rsidRPr="004F457B">
        <w:rPr>
          <w:rFonts w:ascii="Arial" w:eastAsia="Arial" w:hAnsi="Arial" w:cs="Arial"/>
          <w:b/>
          <w:spacing w:val="1"/>
          <w:sz w:val="22"/>
          <w:szCs w:val="22"/>
          <w:lang w:val="id-ID"/>
        </w:rPr>
        <w:t>FAKULTAS HUKUM</w:t>
      </w:r>
    </w:p>
    <w:p w:rsidR="00951717" w:rsidRDefault="00951717" w:rsidP="003565CE">
      <w:pPr>
        <w:spacing w:line="276" w:lineRule="auto"/>
        <w:contextualSpacing/>
        <w:jc w:val="center"/>
        <w:rPr>
          <w:rFonts w:ascii="Arial" w:eastAsia="Arial" w:hAnsi="Arial" w:cs="Arial"/>
          <w:b/>
          <w:spacing w:val="1"/>
          <w:sz w:val="22"/>
          <w:szCs w:val="22"/>
          <w:lang w:val="id-ID"/>
        </w:rPr>
      </w:pPr>
      <w:r w:rsidRPr="004F457B">
        <w:rPr>
          <w:rFonts w:ascii="Arial" w:eastAsia="Arial" w:hAnsi="Arial" w:cs="Arial"/>
          <w:b/>
          <w:spacing w:val="1"/>
          <w:sz w:val="22"/>
          <w:szCs w:val="22"/>
          <w:lang w:val="id-ID"/>
        </w:rPr>
        <w:t>UNIVERSITAS SEBELAS MARET</w:t>
      </w:r>
    </w:p>
    <w:p w:rsidR="003565CE" w:rsidRPr="004F457B" w:rsidRDefault="003565CE" w:rsidP="003565CE">
      <w:pPr>
        <w:spacing w:line="276" w:lineRule="auto"/>
        <w:ind w:left="567"/>
        <w:contextualSpacing/>
        <w:rPr>
          <w:rFonts w:ascii="Arial" w:eastAsia="Arial" w:hAnsi="Arial" w:cs="Arial"/>
          <w:spacing w:val="1"/>
          <w:sz w:val="22"/>
          <w:szCs w:val="22"/>
          <w:lang w:val="id-ID"/>
        </w:rPr>
      </w:pPr>
      <w:r w:rsidRPr="004F457B">
        <w:rPr>
          <w:rFonts w:ascii="Arial" w:eastAsia="Arial" w:hAnsi="Arial" w:cs="Arial"/>
          <w:spacing w:val="1"/>
          <w:sz w:val="22"/>
          <w:szCs w:val="22"/>
          <w:lang w:val="id-ID"/>
        </w:rPr>
        <w:t xml:space="preserve">Jl. Ir. Sutami No 36A Kentingan </w:t>
      </w:r>
    </w:p>
    <w:p w:rsidR="003565CE" w:rsidRPr="004F457B" w:rsidRDefault="003565CE" w:rsidP="003565CE">
      <w:pPr>
        <w:spacing w:line="276" w:lineRule="auto"/>
        <w:ind w:left="567"/>
        <w:contextualSpacing/>
        <w:rPr>
          <w:rFonts w:ascii="Arial" w:eastAsia="Arial" w:hAnsi="Arial" w:cs="Arial"/>
          <w:spacing w:val="1"/>
          <w:sz w:val="22"/>
          <w:szCs w:val="22"/>
          <w:lang w:val="id-ID"/>
        </w:rPr>
      </w:pPr>
      <w:r w:rsidRPr="004F457B">
        <w:rPr>
          <w:rFonts w:ascii="Arial" w:eastAsia="Arial" w:hAnsi="Arial" w:cs="Arial"/>
          <w:spacing w:val="1"/>
          <w:sz w:val="22"/>
          <w:szCs w:val="22"/>
          <w:lang w:val="id-ID"/>
        </w:rPr>
        <w:t>Surakarta 57126</w:t>
      </w:r>
    </w:p>
    <w:p w:rsidR="003565CE" w:rsidRPr="004F457B" w:rsidRDefault="003565CE" w:rsidP="003565CE">
      <w:pPr>
        <w:spacing w:line="276" w:lineRule="auto"/>
        <w:ind w:left="567"/>
        <w:contextualSpacing/>
        <w:rPr>
          <w:rFonts w:ascii="Arial" w:eastAsia="Arial" w:hAnsi="Arial" w:cs="Arial"/>
          <w:spacing w:val="1"/>
          <w:sz w:val="22"/>
          <w:szCs w:val="22"/>
          <w:lang w:val="id-ID"/>
        </w:rPr>
      </w:pPr>
      <w:r w:rsidRPr="004F457B">
        <w:rPr>
          <w:rFonts w:ascii="Arial" w:eastAsia="Arial" w:hAnsi="Arial" w:cs="Arial"/>
          <w:spacing w:val="1"/>
          <w:sz w:val="22"/>
          <w:szCs w:val="22"/>
          <w:lang w:val="id-ID"/>
        </w:rPr>
        <w:t>Telepon : (0271) 664989</w:t>
      </w:r>
    </w:p>
    <w:p w:rsidR="003565CE" w:rsidRPr="004F457B" w:rsidRDefault="003565CE" w:rsidP="003565CE">
      <w:pPr>
        <w:spacing w:line="276" w:lineRule="auto"/>
        <w:ind w:left="567"/>
        <w:contextualSpacing/>
        <w:rPr>
          <w:rFonts w:ascii="Arial" w:eastAsia="Arial" w:hAnsi="Arial" w:cs="Arial"/>
          <w:spacing w:val="1"/>
          <w:sz w:val="22"/>
          <w:szCs w:val="22"/>
          <w:lang w:val="id-ID"/>
        </w:rPr>
      </w:pPr>
      <w:r w:rsidRPr="004F457B">
        <w:rPr>
          <w:rFonts w:ascii="Arial" w:eastAsia="Arial" w:hAnsi="Arial" w:cs="Arial"/>
          <w:spacing w:val="1"/>
          <w:sz w:val="22"/>
          <w:szCs w:val="22"/>
          <w:lang w:val="id-ID"/>
        </w:rPr>
        <w:t>Fax        : (0271) 664989</w:t>
      </w:r>
    </w:p>
    <w:p w:rsidR="003565CE" w:rsidRPr="004F457B" w:rsidRDefault="003565CE" w:rsidP="003565CE">
      <w:pPr>
        <w:spacing w:line="276" w:lineRule="auto"/>
        <w:ind w:left="567"/>
        <w:contextualSpacing/>
        <w:rPr>
          <w:rFonts w:ascii="Arial" w:eastAsia="Arial" w:hAnsi="Arial" w:cs="Arial"/>
          <w:spacing w:val="1"/>
          <w:sz w:val="22"/>
          <w:szCs w:val="22"/>
          <w:lang w:val="id-ID"/>
        </w:rPr>
      </w:pPr>
      <w:r w:rsidRPr="004F457B">
        <w:rPr>
          <w:rFonts w:ascii="Arial" w:eastAsia="Arial" w:hAnsi="Arial" w:cs="Arial"/>
          <w:spacing w:val="1"/>
          <w:sz w:val="22"/>
          <w:szCs w:val="22"/>
          <w:lang w:val="id-ID"/>
        </w:rPr>
        <w:t xml:space="preserve">Email     : </w:t>
      </w:r>
      <w:hyperlink r:id="rId10" w:history="1">
        <w:r w:rsidRPr="004F457B">
          <w:rPr>
            <w:rStyle w:val="Hyperlink"/>
            <w:rFonts w:ascii="Arial" w:eastAsia="Arial" w:hAnsi="Arial" w:cs="Arial"/>
            <w:color w:val="auto"/>
            <w:spacing w:val="1"/>
            <w:sz w:val="22"/>
            <w:szCs w:val="22"/>
            <w:u w:val="none"/>
            <w:lang w:val="id-ID"/>
          </w:rPr>
          <w:t>fh.uns@uns.ac.id</w:t>
        </w:r>
      </w:hyperlink>
    </w:p>
    <w:p w:rsidR="003565CE" w:rsidRPr="004F457B" w:rsidRDefault="003565CE" w:rsidP="003565CE">
      <w:pPr>
        <w:spacing w:line="276" w:lineRule="auto"/>
        <w:ind w:left="567" w:right="-231"/>
        <w:contextualSpacing/>
        <w:rPr>
          <w:rFonts w:ascii="Arial" w:eastAsia="Arial" w:hAnsi="Arial" w:cs="Arial"/>
          <w:spacing w:val="1"/>
          <w:sz w:val="22"/>
          <w:szCs w:val="22"/>
          <w:lang w:val="id-ID"/>
        </w:rPr>
      </w:pPr>
      <w:r w:rsidRPr="004F457B">
        <w:rPr>
          <w:rFonts w:ascii="Arial" w:eastAsia="Arial" w:hAnsi="Arial" w:cs="Arial"/>
          <w:spacing w:val="1"/>
          <w:sz w:val="22"/>
          <w:szCs w:val="22"/>
          <w:lang w:val="id-ID"/>
        </w:rPr>
        <w:t xml:space="preserve">                andinaelok@staff.uns.ac.id</w:t>
      </w:r>
    </w:p>
    <w:p w:rsidR="003565CE" w:rsidRDefault="003565CE" w:rsidP="003565CE">
      <w:pPr>
        <w:spacing w:line="276" w:lineRule="auto"/>
        <w:ind w:left="567"/>
        <w:contextualSpacing/>
        <w:rPr>
          <w:rFonts w:ascii="Arial" w:eastAsia="Arial" w:hAnsi="Arial" w:cs="Arial"/>
          <w:spacing w:val="1"/>
          <w:sz w:val="22"/>
          <w:szCs w:val="22"/>
          <w:lang w:val="id-ID"/>
        </w:rPr>
      </w:pPr>
      <w:r w:rsidRPr="004F457B">
        <w:rPr>
          <w:rFonts w:ascii="Arial" w:eastAsia="Arial" w:hAnsi="Arial" w:cs="Arial"/>
          <w:spacing w:val="1"/>
          <w:sz w:val="22"/>
          <w:szCs w:val="22"/>
          <w:lang w:val="id-ID"/>
        </w:rPr>
        <w:t>Up. Dr. Andina Elok Puri Maharani, S.H., M.H.</w:t>
      </w:r>
    </w:p>
    <w:p w:rsidR="002E2BC8" w:rsidRDefault="002E2BC8" w:rsidP="003565CE">
      <w:pPr>
        <w:spacing w:line="276" w:lineRule="auto"/>
        <w:ind w:left="567"/>
        <w:contextualSpacing/>
        <w:rPr>
          <w:rFonts w:ascii="Arial" w:eastAsia="Arial" w:hAnsi="Arial" w:cs="Arial"/>
          <w:spacing w:val="1"/>
          <w:sz w:val="22"/>
          <w:szCs w:val="22"/>
          <w:lang w:val="id-ID"/>
        </w:rPr>
      </w:pPr>
    </w:p>
    <w:p w:rsidR="002E2BC8" w:rsidRDefault="002E2BC8" w:rsidP="003565CE">
      <w:pPr>
        <w:spacing w:line="276" w:lineRule="auto"/>
        <w:ind w:left="567"/>
        <w:contextualSpacing/>
        <w:rPr>
          <w:rFonts w:ascii="Arial" w:eastAsia="Arial" w:hAnsi="Arial" w:cs="Arial"/>
          <w:spacing w:val="1"/>
          <w:sz w:val="22"/>
          <w:szCs w:val="22"/>
          <w:lang w:val="id-ID"/>
        </w:rPr>
      </w:pPr>
    </w:p>
    <w:p w:rsidR="002E2BC8" w:rsidRDefault="002E2BC8" w:rsidP="003565CE">
      <w:pPr>
        <w:spacing w:line="276" w:lineRule="auto"/>
        <w:ind w:left="567"/>
        <w:contextualSpacing/>
        <w:rPr>
          <w:rFonts w:ascii="Arial" w:eastAsia="Arial" w:hAnsi="Arial" w:cs="Arial"/>
          <w:spacing w:val="1"/>
          <w:sz w:val="22"/>
          <w:szCs w:val="22"/>
          <w:lang w:val="id-ID"/>
        </w:rPr>
      </w:pPr>
    </w:p>
    <w:p w:rsidR="002E2BC8" w:rsidRDefault="002E2BC8" w:rsidP="003565CE">
      <w:pPr>
        <w:spacing w:line="276" w:lineRule="auto"/>
        <w:ind w:left="567"/>
        <w:contextualSpacing/>
        <w:rPr>
          <w:rFonts w:ascii="Arial" w:eastAsia="Arial" w:hAnsi="Arial" w:cs="Arial"/>
          <w:spacing w:val="1"/>
          <w:sz w:val="22"/>
          <w:szCs w:val="22"/>
          <w:lang w:val="id-ID"/>
        </w:rPr>
      </w:pPr>
    </w:p>
    <w:p w:rsidR="003565CE" w:rsidRDefault="003565CE" w:rsidP="003565CE">
      <w:pPr>
        <w:spacing w:line="276" w:lineRule="auto"/>
        <w:ind w:left="567"/>
        <w:contextualSpacing/>
        <w:rPr>
          <w:rFonts w:ascii="Arial" w:eastAsia="Arial" w:hAnsi="Arial" w:cs="Arial"/>
          <w:spacing w:val="1"/>
          <w:sz w:val="22"/>
          <w:szCs w:val="22"/>
          <w:lang w:val="id-ID"/>
        </w:rPr>
      </w:pPr>
    </w:p>
    <w:p w:rsidR="003565CE" w:rsidRDefault="00D52FB7" w:rsidP="002E2BC8">
      <w:pPr>
        <w:spacing w:line="276" w:lineRule="auto"/>
        <w:ind w:left="101" w:right="76"/>
        <w:contextualSpacing/>
        <w:jc w:val="both"/>
        <w:rPr>
          <w:rFonts w:ascii="Arial" w:hAnsi="Arial" w:cs="Arial"/>
          <w:sz w:val="22"/>
          <w:szCs w:val="22"/>
        </w:rPr>
      </w:pPr>
      <w:r w:rsidRPr="004F457B">
        <w:rPr>
          <w:rFonts w:ascii="Arial" w:hAnsi="Arial" w:cs="Arial"/>
          <w:sz w:val="22"/>
          <w:szCs w:val="22"/>
        </w:rPr>
        <w:br w:type="column"/>
      </w:r>
    </w:p>
    <w:p w:rsidR="003565CE" w:rsidRDefault="003565CE" w:rsidP="004F457B">
      <w:pPr>
        <w:spacing w:line="276" w:lineRule="auto"/>
        <w:ind w:left="1681"/>
        <w:contextualSpacing/>
        <w:rPr>
          <w:rFonts w:ascii="Arial" w:hAnsi="Arial" w:cs="Arial"/>
          <w:sz w:val="22"/>
          <w:szCs w:val="22"/>
        </w:rPr>
      </w:pPr>
    </w:p>
    <w:p w:rsidR="00E66F12" w:rsidRPr="004F457B" w:rsidRDefault="00D52FB7" w:rsidP="004F457B">
      <w:pPr>
        <w:spacing w:line="276" w:lineRule="auto"/>
        <w:ind w:left="1681"/>
        <w:contextualSpacing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HA</w:t>
      </w:r>
      <w:r w:rsidRPr="004F457B">
        <w:rPr>
          <w:rFonts w:ascii="Arial" w:eastAsia="Arial" w:hAnsi="Arial" w:cs="Arial"/>
          <w:b/>
          <w:sz w:val="22"/>
          <w:szCs w:val="22"/>
        </w:rPr>
        <w:t xml:space="preserve">K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KE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U</w:t>
      </w:r>
      <w:r w:rsidRPr="004F457B">
        <w:rPr>
          <w:rFonts w:ascii="Arial" w:eastAsia="Arial" w:hAnsi="Arial" w:cs="Arial"/>
          <w:b/>
          <w:sz w:val="22"/>
          <w:szCs w:val="22"/>
        </w:rPr>
        <w:t>A</w:t>
      </w:r>
    </w:p>
    <w:p w:rsidR="00E66F12" w:rsidRPr="004F457B" w:rsidRDefault="00E66F12" w:rsidP="004F457B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E66F12" w:rsidRPr="004F457B" w:rsidRDefault="00E66F12" w:rsidP="004F457B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AF3E0E" w:rsidRPr="004F457B" w:rsidRDefault="00AF3E0E" w:rsidP="004F457B">
      <w:pPr>
        <w:spacing w:line="276" w:lineRule="auto"/>
        <w:ind w:left="960"/>
        <w:contextualSpacing/>
        <w:rPr>
          <w:rFonts w:ascii="Arial" w:eastAsia="Arial" w:hAnsi="Arial" w:cs="Arial"/>
          <w:spacing w:val="1"/>
          <w:sz w:val="22"/>
          <w:szCs w:val="22"/>
        </w:rPr>
        <w:sectPr w:rsidR="00AF3E0E" w:rsidRPr="004F457B" w:rsidSect="0047429D">
          <w:type w:val="continuous"/>
          <w:pgSz w:w="12240" w:h="20160"/>
          <w:pgMar w:top="460" w:right="880" w:bottom="280" w:left="1180" w:header="720" w:footer="720" w:gutter="0"/>
          <w:cols w:num="2" w:space="154" w:equalWidth="0">
            <w:col w:w="5156" w:space="346"/>
            <w:col w:w="4678"/>
          </w:cols>
        </w:sectPr>
      </w:pPr>
    </w:p>
    <w:p w:rsidR="00E66F12" w:rsidRPr="004F457B" w:rsidRDefault="00E66F12" w:rsidP="004F457B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E66F12" w:rsidRPr="004F457B" w:rsidRDefault="00D52FB7" w:rsidP="004F457B">
      <w:pPr>
        <w:spacing w:line="276" w:lineRule="auto"/>
        <w:ind w:left="644" w:right="78" w:hanging="544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spacing w:val="-1"/>
          <w:sz w:val="22"/>
          <w:szCs w:val="22"/>
        </w:rPr>
        <w:t>(</w:t>
      </w:r>
      <w:r w:rsidRPr="004F457B">
        <w:rPr>
          <w:rFonts w:ascii="Arial" w:eastAsia="Arial" w:hAnsi="Arial" w:cs="Arial"/>
          <w:spacing w:val="2"/>
          <w:sz w:val="22"/>
          <w:szCs w:val="22"/>
        </w:rPr>
        <w:t>2</w:t>
      </w:r>
      <w:r w:rsidRPr="004F457B">
        <w:rPr>
          <w:rFonts w:ascii="Arial" w:eastAsia="Arial" w:hAnsi="Arial" w:cs="Arial"/>
          <w:sz w:val="22"/>
          <w:szCs w:val="22"/>
        </w:rPr>
        <w:t xml:space="preserve">)   </w:t>
      </w:r>
      <w:r w:rsidRPr="004F457B">
        <w:rPr>
          <w:rFonts w:ascii="Arial" w:eastAsia="Arial" w:hAnsi="Arial" w:cs="Arial"/>
          <w:spacing w:val="1"/>
          <w:sz w:val="22"/>
          <w:szCs w:val="22"/>
        </w:rPr>
        <w:t>D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h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rj</w:t>
      </w:r>
      <w:r w:rsidRPr="004F457B">
        <w:rPr>
          <w:rFonts w:ascii="Arial" w:eastAsia="Arial" w:hAnsi="Arial" w:cs="Arial"/>
          <w:spacing w:val="2"/>
          <w:sz w:val="22"/>
          <w:szCs w:val="22"/>
        </w:rPr>
        <w:t>ad</w:t>
      </w:r>
      <w:r w:rsidRPr="004F457B">
        <w:rPr>
          <w:rFonts w:ascii="Arial" w:eastAsia="Arial" w:hAnsi="Arial" w:cs="Arial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 xml:space="preserve"> pe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-2"/>
          <w:sz w:val="22"/>
          <w:szCs w:val="22"/>
        </w:rPr>
        <w:t>u</w:t>
      </w:r>
      <w:r w:rsidRPr="004F457B">
        <w:rPr>
          <w:rFonts w:ascii="Arial" w:eastAsia="Arial" w:hAnsi="Arial" w:cs="Arial"/>
          <w:spacing w:val="2"/>
          <w:sz w:val="22"/>
          <w:szCs w:val="22"/>
        </w:rPr>
        <w:t>b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ha</w:t>
      </w:r>
      <w:r w:rsidRPr="004F457B">
        <w:rPr>
          <w:rFonts w:ascii="Arial" w:eastAsia="Arial" w:hAnsi="Arial" w:cs="Arial"/>
          <w:sz w:val="22"/>
          <w:szCs w:val="22"/>
        </w:rPr>
        <w:t xml:space="preserve">n 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3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 xml:space="preserve"> se</w:t>
      </w:r>
      <w:r w:rsidRPr="004F457B">
        <w:rPr>
          <w:rFonts w:ascii="Arial" w:eastAsia="Arial" w:hAnsi="Arial" w:cs="Arial"/>
          <w:spacing w:val="-2"/>
          <w:sz w:val="22"/>
          <w:szCs w:val="22"/>
        </w:rPr>
        <w:t>b</w:t>
      </w:r>
      <w:r w:rsidRPr="004F457B">
        <w:rPr>
          <w:rFonts w:ascii="Arial" w:eastAsia="Arial" w:hAnsi="Arial" w:cs="Arial"/>
          <w:spacing w:val="2"/>
          <w:sz w:val="22"/>
          <w:szCs w:val="22"/>
        </w:rPr>
        <w:t>aga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-3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an</w:t>
      </w:r>
      <w:r w:rsidRPr="004F457B">
        <w:rPr>
          <w:rFonts w:ascii="Arial" w:eastAsia="Arial" w:hAnsi="Arial" w:cs="Arial"/>
          <w:sz w:val="22"/>
          <w:szCs w:val="22"/>
        </w:rPr>
        <w:t xml:space="preserve">a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k</w:t>
      </w:r>
      <w:r w:rsidRPr="004F457B">
        <w:rPr>
          <w:rFonts w:ascii="Arial" w:eastAsia="Arial" w:hAnsi="Arial" w:cs="Arial"/>
          <w:spacing w:val="-2"/>
          <w:sz w:val="22"/>
          <w:szCs w:val="22"/>
        </w:rPr>
        <w:t>s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z w:val="22"/>
          <w:szCs w:val="22"/>
        </w:rPr>
        <w:t>d</w:t>
      </w:r>
      <w:r w:rsidRPr="004F457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p</w:t>
      </w:r>
      <w:r w:rsidRPr="004F457B">
        <w:rPr>
          <w:rFonts w:ascii="Arial" w:eastAsia="Arial" w:hAnsi="Arial" w:cs="Arial"/>
          <w:spacing w:val="2"/>
          <w:sz w:val="22"/>
          <w:szCs w:val="22"/>
        </w:rPr>
        <w:t>ad</w:t>
      </w:r>
      <w:r w:rsidRPr="004F457B">
        <w:rPr>
          <w:rFonts w:ascii="Arial" w:eastAsia="Arial" w:hAnsi="Arial" w:cs="Arial"/>
          <w:sz w:val="22"/>
          <w:szCs w:val="22"/>
        </w:rPr>
        <w:t xml:space="preserve">a 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y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(</w:t>
      </w:r>
      <w:r w:rsidRPr="004F457B">
        <w:rPr>
          <w:rFonts w:ascii="Arial" w:eastAsia="Arial" w:hAnsi="Arial" w:cs="Arial"/>
          <w:spacing w:val="2"/>
          <w:sz w:val="22"/>
          <w:szCs w:val="22"/>
        </w:rPr>
        <w:t>1</w:t>
      </w:r>
      <w:r w:rsidRPr="004F457B">
        <w:rPr>
          <w:rFonts w:ascii="Arial" w:eastAsia="Arial" w:hAnsi="Arial" w:cs="Arial"/>
          <w:sz w:val="22"/>
          <w:szCs w:val="22"/>
        </w:rPr>
        <w:t>)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u</w:t>
      </w:r>
      <w:r w:rsidRPr="004F457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h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z w:val="22"/>
          <w:szCs w:val="22"/>
        </w:rPr>
        <w:t xml:space="preserve">r </w:t>
      </w:r>
      <w:r w:rsidRPr="004F457B">
        <w:rPr>
          <w:rFonts w:ascii="Arial" w:eastAsia="Arial" w:hAnsi="Arial" w:cs="Arial"/>
          <w:spacing w:val="2"/>
          <w:sz w:val="22"/>
          <w:szCs w:val="22"/>
        </w:rPr>
        <w:t>ya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z w:val="22"/>
          <w:szCs w:val="22"/>
        </w:rPr>
        <w:t>g</w:t>
      </w:r>
      <w:r w:rsidRPr="004F457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ca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t</w:t>
      </w:r>
      <w:r w:rsidRPr="004F457B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pa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d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s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pacing w:val="5"/>
          <w:sz w:val="22"/>
          <w:szCs w:val="22"/>
        </w:rPr>
        <w:t>g</w:t>
      </w:r>
      <w:r w:rsidRPr="004F457B">
        <w:rPr>
          <w:rFonts w:ascii="Arial" w:eastAsia="Arial" w:hAnsi="Arial" w:cs="Arial"/>
          <w:spacing w:val="-1"/>
          <w:sz w:val="22"/>
          <w:szCs w:val="22"/>
        </w:rPr>
        <w:t>-</w:t>
      </w:r>
      <w:r w:rsidRPr="004F457B">
        <w:rPr>
          <w:rFonts w:ascii="Arial" w:eastAsia="Arial" w:hAnsi="Arial" w:cs="Arial"/>
          <w:spacing w:val="-3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as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z w:val="22"/>
          <w:szCs w:val="22"/>
        </w:rPr>
        <w:t>g</w:t>
      </w:r>
      <w:r w:rsidRPr="004F457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H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pacing w:val="2"/>
          <w:sz w:val="22"/>
          <w:szCs w:val="22"/>
        </w:rPr>
        <w:t>K</w:t>
      </w:r>
      <w:r w:rsidRPr="004F457B">
        <w:rPr>
          <w:rFonts w:ascii="Arial" w:eastAsia="Arial" w:hAnsi="Arial" w:cs="Arial"/>
          <w:sz w:val="22"/>
          <w:szCs w:val="22"/>
        </w:rPr>
        <w:t>,</w:t>
      </w:r>
      <w:r w:rsidRPr="004F457B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ak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pe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-2"/>
          <w:sz w:val="22"/>
          <w:szCs w:val="22"/>
        </w:rPr>
        <w:t>u</w:t>
      </w:r>
      <w:r w:rsidRPr="004F457B">
        <w:rPr>
          <w:rFonts w:ascii="Arial" w:eastAsia="Arial" w:hAnsi="Arial" w:cs="Arial"/>
          <w:spacing w:val="2"/>
          <w:sz w:val="22"/>
          <w:szCs w:val="22"/>
        </w:rPr>
        <w:t>ba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h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5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se</w:t>
      </w:r>
      <w:r w:rsidRPr="004F457B">
        <w:rPr>
          <w:rFonts w:ascii="Arial" w:eastAsia="Arial" w:hAnsi="Arial" w:cs="Arial"/>
          <w:spacing w:val="-2"/>
          <w:sz w:val="22"/>
          <w:szCs w:val="22"/>
        </w:rPr>
        <w:t>b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z w:val="22"/>
          <w:szCs w:val="22"/>
        </w:rPr>
        <w:t>t</w:t>
      </w:r>
      <w:r w:rsidRPr="004F457B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ha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-2"/>
          <w:sz w:val="22"/>
          <w:szCs w:val="22"/>
        </w:rPr>
        <w:t>u</w:t>
      </w:r>
      <w:r w:rsidRPr="004F457B">
        <w:rPr>
          <w:rFonts w:ascii="Arial" w:eastAsia="Arial" w:hAnsi="Arial" w:cs="Arial"/>
          <w:sz w:val="22"/>
          <w:szCs w:val="22"/>
        </w:rPr>
        <w:t>s</w:t>
      </w:r>
      <w:r w:rsidRPr="004F457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-2"/>
          <w:sz w:val="22"/>
          <w:szCs w:val="22"/>
        </w:rPr>
        <w:t>b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rit</w:t>
      </w:r>
      <w:r w:rsidRPr="004F457B">
        <w:rPr>
          <w:rFonts w:ascii="Arial" w:eastAsia="Arial" w:hAnsi="Arial" w:cs="Arial"/>
          <w:spacing w:val="2"/>
          <w:sz w:val="22"/>
          <w:szCs w:val="22"/>
        </w:rPr>
        <w:t>ah</w:t>
      </w:r>
      <w:r w:rsidRPr="004F457B">
        <w:rPr>
          <w:rFonts w:ascii="Arial" w:eastAsia="Arial" w:hAnsi="Arial" w:cs="Arial"/>
          <w:spacing w:val="-2"/>
          <w:sz w:val="22"/>
          <w:szCs w:val="22"/>
        </w:rPr>
        <w:t>u</w:t>
      </w:r>
      <w:r w:rsidRPr="004F457B">
        <w:rPr>
          <w:rFonts w:ascii="Arial" w:eastAsia="Arial" w:hAnsi="Arial" w:cs="Arial"/>
          <w:spacing w:val="2"/>
          <w:sz w:val="22"/>
          <w:szCs w:val="22"/>
        </w:rPr>
        <w:t>k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s</w:t>
      </w:r>
      <w:r w:rsidRPr="004F457B">
        <w:rPr>
          <w:rFonts w:ascii="Arial" w:eastAsia="Arial" w:hAnsi="Arial" w:cs="Arial"/>
          <w:spacing w:val="-2"/>
          <w:sz w:val="22"/>
          <w:szCs w:val="22"/>
        </w:rPr>
        <w:t>e</w:t>
      </w:r>
      <w:r w:rsidRPr="004F457B">
        <w:rPr>
          <w:rFonts w:ascii="Arial" w:eastAsia="Arial" w:hAnsi="Arial" w:cs="Arial"/>
          <w:spacing w:val="2"/>
          <w:sz w:val="22"/>
          <w:szCs w:val="22"/>
        </w:rPr>
        <w:t>ca</w:t>
      </w:r>
      <w:r w:rsidRPr="004F457B">
        <w:rPr>
          <w:rFonts w:ascii="Arial" w:eastAsia="Arial" w:hAnsi="Arial" w:cs="Arial"/>
          <w:spacing w:val="-5"/>
          <w:sz w:val="22"/>
          <w:szCs w:val="22"/>
        </w:rPr>
        <w:t>r</w:t>
      </w:r>
      <w:r w:rsidRPr="004F457B">
        <w:rPr>
          <w:rFonts w:ascii="Arial" w:eastAsia="Arial" w:hAnsi="Arial" w:cs="Arial"/>
          <w:sz w:val="22"/>
          <w:szCs w:val="22"/>
        </w:rPr>
        <w:t xml:space="preserve">a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rt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li</w:t>
      </w:r>
      <w:r w:rsidRPr="004F457B">
        <w:rPr>
          <w:rFonts w:ascii="Arial" w:eastAsia="Arial" w:hAnsi="Arial" w:cs="Arial"/>
          <w:sz w:val="22"/>
          <w:szCs w:val="22"/>
        </w:rPr>
        <w:t>s</w:t>
      </w:r>
      <w:r w:rsidRPr="004F457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ke</w:t>
      </w:r>
      <w:r w:rsidRPr="004F457B">
        <w:rPr>
          <w:rFonts w:ascii="Arial" w:eastAsia="Arial" w:hAnsi="Arial" w:cs="Arial"/>
          <w:spacing w:val="-2"/>
          <w:sz w:val="22"/>
          <w:szCs w:val="22"/>
        </w:rPr>
        <w:t>p</w:t>
      </w:r>
      <w:r w:rsidRPr="004F457B">
        <w:rPr>
          <w:rFonts w:ascii="Arial" w:eastAsia="Arial" w:hAnsi="Arial" w:cs="Arial"/>
          <w:spacing w:val="2"/>
          <w:sz w:val="22"/>
          <w:szCs w:val="22"/>
        </w:rPr>
        <w:t>ad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HA</w:t>
      </w:r>
      <w:r w:rsidRPr="004F457B">
        <w:rPr>
          <w:rFonts w:ascii="Arial" w:eastAsia="Arial" w:hAnsi="Arial" w:cs="Arial"/>
          <w:b/>
          <w:sz w:val="22"/>
          <w:szCs w:val="22"/>
        </w:rPr>
        <w:t>K</w:t>
      </w:r>
      <w:r w:rsidRPr="004F457B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z w:val="22"/>
          <w:szCs w:val="22"/>
        </w:rPr>
        <w:t xml:space="preserve">n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rj</w:t>
      </w:r>
      <w:r w:rsidRPr="004F457B">
        <w:rPr>
          <w:rFonts w:ascii="Arial" w:eastAsia="Arial" w:hAnsi="Arial" w:cs="Arial"/>
          <w:spacing w:val="2"/>
          <w:sz w:val="22"/>
          <w:szCs w:val="22"/>
        </w:rPr>
        <w:t>an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j</w:t>
      </w:r>
      <w:r w:rsidRPr="004F457B">
        <w:rPr>
          <w:rFonts w:ascii="Arial" w:eastAsia="Arial" w:hAnsi="Arial" w:cs="Arial"/>
          <w:spacing w:val="-5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 xml:space="preserve"> se</w:t>
      </w:r>
      <w:r w:rsidRPr="004F457B">
        <w:rPr>
          <w:rFonts w:ascii="Arial" w:eastAsia="Arial" w:hAnsi="Arial" w:cs="Arial"/>
          <w:spacing w:val="-5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-2"/>
          <w:sz w:val="22"/>
          <w:szCs w:val="22"/>
        </w:rPr>
        <w:t>b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4"/>
          <w:sz w:val="22"/>
          <w:szCs w:val="22"/>
        </w:rPr>
        <w:t>t</w:t>
      </w:r>
      <w:r w:rsidRPr="004F457B">
        <w:rPr>
          <w:rFonts w:ascii="Arial" w:eastAsia="Arial" w:hAnsi="Arial" w:cs="Arial"/>
          <w:spacing w:val="-1"/>
          <w:sz w:val="22"/>
          <w:szCs w:val="22"/>
        </w:rPr>
        <w:t>-l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ba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pacing w:val="2"/>
          <w:sz w:val="22"/>
          <w:szCs w:val="22"/>
        </w:rPr>
        <w:t>y</w:t>
      </w:r>
      <w:r w:rsidRPr="004F457B">
        <w:rPr>
          <w:rFonts w:ascii="Arial" w:eastAsia="Arial" w:hAnsi="Arial" w:cs="Arial"/>
          <w:sz w:val="22"/>
          <w:szCs w:val="22"/>
        </w:rPr>
        <w:t>a 5</w:t>
      </w:r>
      <w:r w:rsidRPr="004F457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(li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4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)</w:t>
      </w:r>
      <w:r w:rsidRPr="004F457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1"/>
          <w:sz w:val="22"/>
          <w:szCs w:val="22"/>
        </w:rPr>
        <w:t>H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1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rj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se</w:t>
      </w:r>
      <w:r w:rsidRPr="004F457B">
        <w:rPr>
          <w:rFonts w:ascii="Arial" w:eastAsia="Arial" w:hAnsi="Arial" w:cs="Arial"/>
          <w:spacing w:val="-2"/>
          <w:sz w:val="22"/>
          <w:szCs w:val="22"/>
        </w:rPr>
        <w:t>b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-2"/>
          <w:sz w:val="22"/>
          <w:szCs w:val="22"/>
        </w:rPr>
        <w:t>u</w:t>
      </w:r>
      <w:r w:rsidRPr="004F457B">
        <w:rPr>
          <w:rFonts w:ascii="Arial" w:eastAsia="Arial" w:hAnsi="Arial" w:cs="Arial"/>
          <w:sz w:val="22"/>
          <w:szCs w:val="22"/>
        </w:rPr>
        <w:t xml:space="preserve">m </w:t>
      </w:r>
      <w:r w:rsidRPr="004F457B">
        <w:rPr>
          <w:rFonts w:ascii="Arial" w:eastAsia="Arial" w:hAnsi="Arial" w:cs="Arial"/>
          <w:spacing w:val="2"/>
          <w:sz w:val="22"/>
          <w:szCs w:val="22"/>
        </w:rPr>
        <w:t>pe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pacing w:val="-2"/>
          <w:sz w:val="22"/>
          <w:szCs w:val="22"/>
        </w:rPr>
        <w:t>b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h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3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 xml:space="preserve">t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k</w:t>
      </w:r>
      <w:r w:rsidRPr="004F457B">
        <w:rPr>
          <w:rFonts w:ascii="Arial" w:eastAsia="Arial" w:hAnsi="Arial" w:cs="Arial"/>
          <w:spacing w:val="-2"/>
          <w:sz w:val="22"/>
          <w:szCs w:val="22"/>
        </w:rPr>
        <w:t>s</w:t>
      </w:r>
      <w:r w:rsidRPr="004F457B">
        <w:rPr>
          <w:rFonts w:ascii="Arial" w:eastAsia="Arial" w:hAnsi="Arial" w:cs="Arial"/>
          <w:spacing w:val="2"/>
          <w:sz w:val="22"/>
          <w:szCs w:val="22"/>
        </w:rPr>
        <w:t>ud</w:t>
      </w:r>
      <w:r w:rsidRPr="004F457B">
        <w:rPr>
          <w:rFonts w:ascii="Arial" w:eastAsia="Arial" w:hAnsi="Arial" w:cs="Arial"/>
          <w:sz w:val="22"/>
          <w:szCs w:val="22"/>
        </w:rPr>
        <w:t>.</w:t>
      </w:r>
    </w:p>
    <w:p w:rsidR="00E66F12" w:rsidRPr="004F457B" w:rsidRDefault="00D52FB7" w:rsidP="004F457B">
      <w:pPr>
        <w:spacing w:line="276" w:lineRule="auto"/>
        <w:ind w:left="64" w:right="75"/>
        <w:contextualSpacing/>
        <w:jc w:val="center"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spacing w:val="-1"/>
          <w:sz w:val="22"/>
          <w:szCs w:val="22"/>
        </w:rPr>
        <w:t>(</w:t>
      </w:r>
      <w:r w:rsidRPr="004F457B">
        <w:rPr>
          <w:rFonts w:ascii="Arial" w:eastAsia="Arial" w:hAnsi="Arial" w:cs="Arial"/>
          <w:spacing w:val="2"/>
          <w:sz w:val="22"/>
          <w:szCs w:val="22"/>
        </w:rPr>
        <w:t>3</w:t>
      </w:r>
      <w:r w:rsidRPr="004F457B">
        <w:rPr>
          <w:rFonts w:ascii="Arial" w:eastAsia="Arial" w:hAnsi="Arial" w:cs="Arial"/>
          <w:sz w:val="22"/>
          <w:szCs w:val="22"/>
        </w:rPr>
        <w:t xml:space="preserve">)   </w:t>
      </w:r>
      <w:r w:rsidRPr="004F457B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J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k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pe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-2"/>
          <w:sz w:val="22"/>
          <w:szCs w:val="22"/>
        </w:rPr>
        <w:t>u</w:t>
      </w:r>
      <w:r w:rsidRPr="004F457B">
        <w:rPr>
          <w:rFonts w:ascii="Arial" w:eastAsia="Arial" w:hAnsi="Arial" w:cs="Arial"/>
          <w:spacing w:val="2"/>
          <w:sz w:val="22"/>
          <w:szCs w:val="22"/>
        </w:rPr>
        <w:t>ba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h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t</w:t>
      </w:r>
      <w:r w:rsidRPr="004F457B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-2"/>
          <w:sz w:val="22"/>
          <w:szCs w:val="22"/>
        </w:rPr>
        <w:t>s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2"/>
          <w:sz w:val="22"/>
          <w:szCs w:val="22"/>
        </w:rPr>
        <w:t>b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z w:val="22"/>
          <w:szCs w:val="22"/>
        </w:rPr>
        <w:t>t</w:t>
      </w:r>
      <w:r w:rsidRPr="004F457B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ti</w:t>
      </w:r>
      <w:r w:rsidRPr="004F457B">
        <w:rPr>
          <w:rFonts w:ascii="Arial" w:eastAsia="Arial" w:hAnsi="Arial" w:cs="Arial"/>
          <w:spacing w:val="2"/>
          <w:sz w:val="22"/>
          <w:szCs w:val="22"/>
        </w:rPr>
        <w:t>da</w:t>
      </w:r>
      <w:r w:rsidRPr="004F457B">
        <w:rPr>
          <w:rFonts w:ascii="Arial" w:eastAsia="Arial" w:hAnsi="Arial" w:cs="Arial"/>
          <w:sz w:val="22"/>
          <w:szCs w:val="22"/>
        </w:rPr>
        <w:t>k</w:t>
      </w:r>
      <w:r w:rsidRPr="004F457B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-2"/>
          <w:sz w:val="22"/>
          <w:szCs w:val="22"/>
        </w:rPr>
        <w:t>b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rit</w:t>
      </w:r>
      <w:r w:rsidRPr="004F457B">
        <w:rPr>
          <w:rFonts w:ascii="Arial" w:eastAsia="Arial" w:hAnsi="Arial" w:cs="Arial"/>
          <w:spacing w:val="2"/>
          <w:sz w:val="22"/>
          <w:szCs w:val="22"/>
        </w:rPr>
        <w:t>ahu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an</w:t>
      </w:r>
      <w:r w:rsidRPr="004F457B">
        <w:rPr>
          <w:rFonts w:ascii="Arial" w:eastAsia="Arial" w:hAnsi="Arial" w:cs="Arial"/>
          <w:sz w:val="22"/>
          <w:szCs w:val="22"/>
        </w:rPr>
        <w:t>,</w:t>
      </w:r>
      <w:r w:rsidRPr="004F457B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k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su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t</w:t>
      </w:r>
      <w:r w:rsidRPr="004F457B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3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pacing w:val="2"/>
          <w:sz w:val="22"/>
          <w:szCs w:val="22"/>
        </w:rPr>
        <w:t>yu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t</w:t>
      </w:r>
      <w:r w:rsidRPr="004F457B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u</w:t>
      </w:r>
      <w:r w:rsidRPr="004F457B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pe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be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rit</w:t>
      </w:r>
      <w:r w:rsidRPr="004F457B">
        <w:rPr>
          <w:rFonts w:ascii="Arial" w:eastAsia="Arial" w:hAnsi="Arial" w:cs="Arial"/>
          <w:spacing w:val="2"/>
          <w:sz w:val="22"/>
          <w:szCs w:val="22"/>
        </w:rPr>
        <w:t>ah</w:t>
      </w:r>
      <w:r w:rsidRPr="004F457B">
        <w:rPr>
          <w:rFonts w:ascii="Arial" w:eastAsia="Arial" w:hAnsi="Arial" w:cs="Arial"/>
          <w:spacing w:val="-2"/>
          <w:sz w:val="22"/>
          <w:szCs w:val="22"/>
        </w:rPr>
        <w:t>u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-45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z w:val="22"/>
          <w:szCs w:val="22"/>
        </w:rPr>
        <w:t>-</w:t>
      </w:r>
    </w:p>
    <w:p w:rsidR="00E66F12" w:rsidRPr="004F457B" w:rsidRDefault="00D52FB7" w:rsidP="004F457B">
      <w:pPr>
        <w:spacing w:line="276" w:lineRule="auto"/>
        <w:ind w:left="644" w:right="84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spacing w:val="2"/>
          <w:sz w:val="22"/>
          <w:szCs w:val="22"/>
        </w:rPr>
        <w:t>pe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-2"/>
          <w:sz w:val="22"/>
          <w:szCs w:val="22"/>
        </w:rPr>
        <w:t>b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rit</w:t>
      </w:r>
      <w:r w:rsidRPr="004F457B">
        <w:rPr>
          <w:rFonts w:ascii="Arial" w:eastAsia="Arial" w:hAnsi="Arial" w:cs="Arial"/>
          <w:spacing w:val="2"/>
          <w:sz w:val="22"/>
          <w:szCs w:val="22"/>
        </w:rPr>
        <w:t>ah</w:t>
      </w:r>
      <w:r w:rsidRPr="004F457B">
        <w:rPr>
          <w:rFonts w:ascii="Arial" w:eastAsia="Arial" w:hAnsi="Arial" w:cs="Arial"/>
          <w:spacing w:val="-2"/>
          <w:sz w:val="22"/>
          <w:szCs w:val="22"/>
        </w:rPr>
        <w:t>u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 xml:space="preserve">n </w:t>
      </w:r>
      <w:r w:rsidRPr="004F457B">
        <w:rPr>
          <w:rFonts w:ascii="Arial" w:eastAsia="Arial" w:hAnsi="Arial" w:cs="Arial"/>
          <w:spacing w:val="2"/>
          <w:sz w:val="22"/>
          <w:szCs w:val="22"/>
        </w:rPr>
        <w:t>be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-2"/>
          <w:sz w:val="22"/>
          <w:szCs w:val="22"/>
        </w:rPr>
        <w:t>d</w:t>
      </w:r>
      <w:r w:rsidRPr="004F457B">
        <w:rPr>
          <w:rFonts w:ascii="Arial" w:eastAsia="Arial" w:hAnsi="Arial" w:cs="Arial"/>
          <w:spacing w:val="2"/>
          <w:sz w:val="22"/>
          <w:szCs w:val="22"/>
        </w:rPr>
        <w:t>asa</w:t>
      </w:r>
      <w:r w:rsidRPr="004F457B">
        <w:rPr>
          <w:rFonts w:ascii="Arial" w:eastAsia="Arial" w:hAnsi="Arial" w:cs="Arial"/>
          <w:spacing w:val="-5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ka</w:t>
      </w:r>
      <w:r w:rsidRPr="004F457B">
        <w:rPr>
          <w:rFonts w:ascii="Arial" w:eastAsia="Arial" w:hAnsi="Arial" w:cs="Arial"/>
          <w:sz w:val="22"/>
          <w:szCs w:val="22"/>
        </w:rPr>
        <w:t xml:space="preserve">n </w:t>
      </w:r>
      <w:r w:rsidRPr="004F457B">
        <w:rPr>
          <w:rFonts w:ascii="Arial" w:eastAsia="Arial" w:hAnsi="Arial" w:cs="Arial"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rj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ji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 xml:space="preserve">n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 xml:space="preserve"> d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pacing w:val="2"/>
          <w:sz w:val="22"/>
          <w:szCs w:val="22"/>
        </w:rPr>
        <w:t>gg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p</w:t>
      </w:r>
      <w:r w:rsidRPr="004F457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h</w:t>
      </w:r>
      <w:r w:rsidRPr="004F457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-2"/>
          <w:sz w:val="22"/>
          <w:szCs w:val="22"/>
        </w:rPr>
        <w:t>b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ri</w:t>
      </w:r>
      <w:r w:rsidRPr="004F457B">
        <w:rPr>
          <w:rFonts w:ascii="Arial" w:eastAsia="Arial" w:hAnsi="Arial" w:cs="Arial"/>
          <w:spacing w:val="2"/>
          <w:sz w:val="22"/>
          <w:szCs w:val="22"/>
        </w:rPr>
        <w:t>k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s</w:t>
      </w:r>
      <w:r w:rsidRPr="004F457B">
        <w:rPr>
          <w:rFonts w:ascii="Arial" w:eastAsia="Arial" w:hAnsi="Arial" w:cs="Arial"/>
          <w:spacing w:val="2"/>
          <w:sz w:val="22"/>
          <w:szCs w:val="22"/>
        </w:rPr>
        <w:t>eb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ga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-3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an</w:t>
      </w:r>
      <w:r w:rsidRPr="004F457B">
        <w:rPr>
          <w:rFonts w:ascii="Arial" w:eastAsia="Arial" w:hAnsi="Arial" w:cs="Arial"/>
          <w:sz w:val="22"/>
          <w:szCs w:val="22"/>
        </w:rPr>
        <w:t>a m</w:t>
      </w:r>
      <w:r w:rsidRPr="004F457B">
        <w:rPr>
          <w:rFonts w:ascii="Arial" w:eastAsia="Arial" w:hAnsi="Arial" w:cs="Arial"/>
          <w:spacing w:val="2"/>
          <w:sz w:val="22"/>
          <w:szCs w:val="22"/>
        </w:rPr>
        <w:t>es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ti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ny</w:t>
      </w:r>
      <w:r w:rsidRPr="004F457B">
        <w:rPr>
          <w:rFonts w:ascii="Arial" w:eastAsia="Arial" w:hAnsi="Arial" w:cs="Arial"/>
          <w:sz w:val="22"/>
          <w:szCs w:val="22"/>
        </w:rPr>
        <w:t xml:space="preserve">a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de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pacing w:val="2"/>
          <w:sz w:val="22"/>
          <w:szCs w:val="22"/>
        </w:rPr>
        <w:t>ga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k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iri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an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pacing w:val="2"/>
          <w:sz w:val="22"/>
          <w:szCs w:val="22"/>
        </w:rPr>
        <w:t>y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su</w:t>
      </w:r>
      <w:r w:rsidRPr="004F457B">
        <w:rPr>
          <w:rFonts w:ascii="Arial" w:eastAsia="Arial" w:hAnsi="Arial" w:cs="Arial"/>
          <w:spacing w:val="-5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t</w:t>
      </w:r>
      <w:r w:rsidRPr="004F457B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3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u</w:t>
      </w:r>
      <w:r w:rsidRPr="004F457B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pe</w:t>
      </w:r>
      <w:r w:rsidRPr="004F457B">
        <w:rPr>
          <w:rFonts w:ascii="Arial" w:eastAsia="Arial" w:hAnsi="Arial" w:cs="Arial"/>
          <w:spacing w:val="-3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be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rit</w:t>
      </w:r>
      <w:r w:rsidRPr="004F457B">
        <w:rPr>
          <w:rFonts w:ascii="Arial" w:eastAsia="Arial" w:hAnsi="Arial" w:cs="Arial"/>
          <w:spacing w:val="2"/>
          <w:sz w:val="22"/>
          <w:szCs w:val="22"/>
        </w:rPr>
        <w:t>ah</w:t>
      </w:r>
      <w:r w:rsidRPr="004F457B">
        <w:rPr>
          <w:rFonts w:ascii="Arial" w:eastAsia="Arial" w:hAnsi="Arial" w:cs="Arial"/>
          <w:spacing w:val="-2"/>
          <w:sz w:val="22"/>
          <w:szCs w:val="22"/>
        </w:rPr>
        <w:t>u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5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se</w:t>
      </w:r>
      <w:r w:rsidRPr="004F457B">
        <w:rPr>
          <w:rFonts w:ascii="Arial" w:eastAsia="Arial" w:hAnsi="Arial" w:cs="Arial"/>
          <w:spacing w:val="-2"/>
          <w:sz w:val="22"/>
          <w:szCs w:val="22"/>
        </w:rPr>
        <w:t>b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z w:val="22"/>
          <w:szCs w:val="22"/>
        </w:rPr>
        <w:t>t</w:t>
      </w:r>
      <w:r w:rsidRPr="004F457B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z w:val="22"/>
          <w:szCs w:val="22"/>
        </w:rPr>
        <w:t>e</w:t>
      </w:r>
      <w:r w:rsidRPr="004F457B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3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t</w:t>
      </w:r>
      <w:r w:rsidRPr="004F457B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s</w:t>
      </w:r>
      <w:r w:rsidRPr="004F457B">
        <w:rPr>
          <w:rFonts w:ascii="Arial" w:eastAsia="Arial" w:hAnsi="Arial" w:cs="Arial"/>
          <w:spacing w:val="2"/>
          <w:sz w:val="22"/>
          <w:szCs w:val="22"/>
        </w:rPr>
        <w:t>eb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ga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-3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an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5"/>
          <w:sz w:val="22"/>
          <w:szCs w:val="22"/>
        </w:rPr>
        <w:t>i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su</w:t>
      </w:r>
      <w:r w:rsidRPr="004F457B">
        <w:rPr>
          <w:rFonts w:ascii="Arial" w:eastAsia="Arial" w:hAnsi="Arial" w:cs="Arial"/>
          <w:sz w:val="22"/>
          <w:szCs w:val="22"/>
        </w:rPr>
        <w:t>d</w:t>
      </w:r>
      <w:r w:rsidRPr="004F457B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p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ad</w:t>
      </w:r>
      <w:r w:rsidRPr="004F457B">
        <w:rPr>
          <w:rFonts w:ascii="Arial" w:eastAsia="Arial" w:hAnsi="Arial" w:cs="Arial"/>
          <w:sz w:val="22"/>
          <w:szCs w:val="22"/>
        </w:rPr>
        <w:t xml:space="preserve">a </w:t>
      </w:r>
      <w:r w:rsidRPr="004F457B">
        <w:rPr>
          <w:rFonts w:ascii="Arial" w:eastAsia="Arial" w:hAnsi="Arial" w:cs="Arial"/>
          <w:spacing w:val="2"/>
          <w:sz w:val="22"/>
          <w:szCs w:val="22"/>
        </w:rPr>
        <w:t>aya</w:t>
      </w:r>
      <w:r w:rsidRPr="004F457B">
        <w:rPr>
          <w:rFonts w:ascii="Arial" w:eastAsia="Arial" w:hAnsi="Arial" w:cs="Arial"/>
          <w:sz w:val="22"/>
          <w:szCs w:val="22"/>
        </w:rPr>
        <w:t>t</w:t>
      </w:r>
      <w:r w:rsidRPr="004F457B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(</w:t>
      </w:r>
      <w:r w:rsidRPr="004F457B">
        <w:rPr>
          <w:rFonts w:ascii="Arial" w:eastAsia="Arial" w:hAnsi="Arial" w:cs="Arial"/>
          <w:spacing w:val="2"/>
          <w:sz w:val="22"/>
          <w:szCs w:val="22"/>
        </w:rPr>
        <w:t>1</w:t>
      </w:r>
      <w:r w:rsidRPr="004F457B">
        <w:rPr>
          <w:rFonts w:ascii="Arial" w:eastAsia="Arial" w:hAnsi="Arial" w:cs="Arial"/>
          <w:spacing w:val="-1"/>
          <w:sz w:val="22"/>
          <w:szCs w:val="22"/>
        </w:rPr>
        <w:t>)</w:t>
      </w:r>
      <w:r w:rsidRPr="004F457B">
        <w:rPr>
          <w:rFonts w:ascii="Arial" w:eastAsia="Arial" w:hAnsi="Arial" w:cs="Arial"/>
          <w:sz w:val="22"/>
          <w:szCs w:val="22"/>
        </w:rPr>
        <w:t>.</w:t>
      </w:r>
    </w:p>
    <w:p w:rsidR="00E66F12" w:rsidRPr="004F457B" w:rsidRDefault="00E66F12" w:rsidP="004F457B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E66F12" w:rsidRPr="004F457B" w:rsidRDefault="00D52FB7" w:rsidP="004F457B">
      <w:pPr>
        <w:spacing w:line="276" w:lineRule="auto"/>
        <w:ind w:left="4453" w:right="4600"/>
        <w:contextualSpacing/>
        <w:jc w:val="center"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b/>
          <w:spacing w:val="1"/>
          <w:sz w:val="22"/>
          <w:szCs w:val="22"/>
        </w:rPr>
        <w:t>PAS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z w:val="22"/>
          <w:szCs w:val="22"/>
        </w:rPr>
        <w:t xml:space="preserve">L </w:t>
      </w:r>
      <w:r w:rsidRPr="004F457B">
        <w:rPr>
          <w:rFonts w:ascii="Arial" w:eastAsia="Arial" w:hAnsi="Arial" w:cs="Arial"/>
          <w:b/>
          <w:spacing w:val="2"/>
          <w:sz w:val="22"/>
          <w:szCs w:val="22"/>
        </w:rPr>
        <w:t>1</w:t>
      </w:r>
      <w:r w:rsidRPr="004F457B">
        <w:rPr>
          <w:rFonts w:ascii="Arial" w:eastAsia="Arial" w:hAnsi="Arial" w:cs="Arial"/>
          <w:b/>
          <w:sz w:val="22"/>
          <w:szCs w:val="22"/>
        </w:rPr>
        <w:t>5</w:t>
      </w:r>
    </w:p>
    <w:p w:rsidR="00E66F12" w:rsidRPr="004F457B" w:rsidRDefault="00D52FB7" w:rsidP="004F457B">
      <w:pPr>
        <w:spacing w:line="276" w:lineRule="auto"/>
        <w:ind w:left="4429" w:right="4563"/>
        <w:contextualSpacing/>
        <w:jc w:val="center"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b/>
          <w:spacing w:val="1"/>
          <w:sz w:val="22"/>
          <w:szCs w:val="22"/>
        </w:rPr>
        <w:t>LA</w:t>
      </w:r>
      <w:r w:rsidRPr="004F457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b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b/>
          <w:sz w:val="22"/>
          <w:szCs w:val="22"/>
        </w:rPr>
        <w:t>-</w:t>
      </w:r>
      <w:r w:rsidRPr="004F457B">
        <w:rPr>
          <w:rFonts w:ascii="Arial" w:eastAsia="Arial" w:hAnsi="Arial" w:cs="Arial"/>
          <w:b/>
          <w:spacing w:val="-38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b/>
          <w:spacing w:val="-2"/>
          <w:sz w:val="22"/>
          <w:szCs w:val="22"/>
        </w:rPr>
        <w:t>L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pacing w:val="-5"/>
          <w:sz w:val="22"/>
          <w:szCs w:val="22"/>
        </w:rPr>
        <w:t>I</w:t>
      </w:r>
      <w:r w:rsidRPr="004F457B">
        <w:rPr>
          <w:rFonts w:ascii="Arial" w:eastAsia="Arial" w:hAnsi="Arial" w:cs="Arial"/>
          <w:b/>
          <w:sz w:val="22"/>
          <w:szCs w:val="22"/>
        </w:rPr>
        <w:t>N</w:t>
      </w:r>
    </w:p>
    <w:p w:rsidR="00E66F12" w:rsidRPr="004F457B" w:rsidRDefault="00E66F12" w:rsidP="004F457B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E66F12" w:rsidRPr="004F457B" w:rsidRDefault="00D52FB7" w:rsidP="004F457B">
      <w:pPr>
        <w:spacing w:line="276" w:lineRule="auto"/>
        <w:ind w:left="789" w:right="80" w:hanging="568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spacing w:val="-3"/>
          <w:sz w:val="22"/>
          <w:szCs w:val="22"/>
        </w:rPr>
        <w:t>(</w:t>
      </w:r>
      <w:r w:rsidRPr="004F457B">
        <w:rPr>
          <w:rFonts w:ascii="Arial" w:eastAsia="Arial" w:hAnsi="Arial" w:cs="Arial"/>
          <w:spacing w:val="-4"/>
          <w:sz w:val="22"/>
          <w:szCs w:val="22"/>
        </w:rPr>
        <w:t>1</w:t>
      </w:r>
      <w:r w:rsidRPr="004F457B">
        <w:rPr>
          <w:rFonts w:ascii="Arial" w:eastAsia="Arial" w:hAnsi="Arial" w:cs="Arial"/>
          <w:sz w:val="22"/>
          <w:szCs w:val="22"/>
        </w:rPr>
        <w:t xml:space="preserve">)   </w:t>
      </w:r>
      <w:r w:rsidRPr="004F457B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1"/>
          <w:sz w:val="22"/>
          <w:szCs w:val="22"/>
        </w:rPr>
        <w:t>S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t</w:t>
      </w:r>
      <w:r w:rsidRPr="004F457B">
        <w:rPr>
          <w:rFonts w:ascii="Arial" w:eastAsia="Arial" w:hAnsi="Arial" w:cs="Arial"/>
          <w:spacing w:val="-1"/>
          <w:sz w:val="22"/>
          <w:szCs w:val="22"/>
        </w:rPr>
        <w:t>-</w:t>
      </w:r>
      <w:r w:rsidRPr="004F457B">
        <w:rPr>
          <w:rFonts w:ascii="Arial" w:eastAsia="Arial" w:hAnsi="Arial" w:cs="Arial"/>
          <w:spacing w:val="2"/>
          <w:sz w:val="22"/>
          <w:szCs w:val="22"/>
        </w:rPr>
        <w:t>su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z w:val="22"/>
          <w:szCs w:val="22"/>
        </w:rPr>
        <w:t>,</w:t>
      </w:r>
      <w:r w:rsidRPr="004F457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d</w:t>
      </w:r>
      <w:r w:rsidRPr="004F457B">
        <w:rPr>
          <w:rFonts w:ascii="Arial" w:eastAsia="Arial" w:hAnsi="Arial" w:cs="Arial"/>
          <w:spacing w:val="2"/>
          <w:sz w:val="22"/>
          <w:szCs w:val="22"/>
        </w:rPr>
        <w:t>o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-2"/>
          <w:sz w:val="22"/>
          <w:szCs w:val="22"/>
        </w:rPr>
        <w:t>e</w:t>
      </w:r>
      <w:r w:rsidRPr="004F457B">
        <w:rPr>
          <w:rFonts w:ascii="Arial" w:eastAsia="Arial" w:hAnsi="Arial" w:cs="Arial"/>
          <w:spacing w:val="4"/>
          <w:sz w:val="22"/>
          <w:szCs w:val="22"/>
        </w:rPr>
        <w:t>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-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2"/>
          <w:sz w:val="22"/>
          <w:szCs w:val="22"/>
        </w:rPr>
        <w:t>o</w:t>
      </w:r>
      <w:r w:rsidRPr="004F457B">
        <w:rPr>
          <w:rFonts w:ascii="Arial" w:eastAsia="Arial" w:hAnsi="Arial" w:cs="Arial"/>
          <w:spacing w:val="2"/>
          <w:sz w:val="22"/>
          <w:szCs w:val="22"/>
        </w:rPr>
        <w:t>ku</w:t>
      </w:r>
      <w:r w:rsidRPr="004F457B">
        <w:rPr>
          <w:rFonts w:ascii="Arial" w:eastAsia="Arial" w:hAnsi="Arial" w:cs="Arial"/>
          <w:spacing w:val="-3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d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5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3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p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ir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4"/>
          <w:sz w:val="22"/>
          <w:szCs w:val="22"/>
        </w:rPr>
        <w:t>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-l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p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ir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y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z w:val="22"/>
          <w:szCs w:val="22"/>
        </w:rPr>
        <w:t xml:space="preserve">g </w:t>
      </w:r>
      <w:r w:rsidRPr="004F457B">
        <w:rPr>
          <w:rFonts w:ascii="Arial" w:eastAsia="Arial" w:hAnsi="Arial" w:cs="Arial"/>
          <w:spacing w:val="2"/>
          <w:sz w:val="22"/>
          <w:szCs w:val="22"/>
        </w:rPr>
        <w:t>be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it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 xml:space="preserve">n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de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pacing w:val="2"/>
          <w:sz w:val="22"/>
          <w:szCs w:val="22"/>
        </w:rPr>
        <w:t>g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3"/>
          <w:sz w:val="22"/>
          <w:szCs w:val="22"/>
        </w:rPr>
        <w:t>P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rj</w:t>
      </w:r>
      <w:r w:rsidRPr="004F457B">
        <w:rPr>
          <w:rFonts w:ascii="Arial" w:eastAsia="Arial" w:hAnsi="Arial" w:cs="Arial"/>
          <w:spacing w:val="2"/>
          <w:sz w:val="22"/>
          <w:szCs w:val="22"/>
        </w:rPr>
        <w:t>an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ji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z w:val="22"/>
          <w:szCs w:val="22"/>
        </w:rPr>
        <w:t>i m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pacing w:val="-2"/>
          <w:sz w:val="22"/>
          <w:szCs w:val="22"/>
        </w:rPr>
        <w:t>p</w:t>
      </w:r>
      <w:r w:rsidRPr="004F457B">
        <w:rPr>
          <w:rFonts w:ascii="Arial" w:eastAsia="Arial" w:hAnsi="Arial" w:cs="Arial"/>
          <w:spacing w:val="2"/>
          <w:sz w:val="22"/>
          <w:szCs w:val="22"/>
        </w:rPr>
        <w:t>ak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sa</w:t>
      </w:r>
      <w:r w:rsidRPr="004F457B">
        <w:rPr>
          <w:rFonts w:ascii="Arial" w:eastAsia="Arial" w:hAnsi="Arial" w:cs="Arial"/>
          <w:spacing w:val="-5"/>
          <w:sz w:val="22"/>
          <w:szCs w:val="22"/>
        </w:rPr>
        <w:t>t</w:t>
      </w:r>
      <w:r w:rsidRPr="004F457B">
        <w:rPr>
          <w:rFonts w:ascii="Arial" w:eastAsia="Arial" w:hAnsi="Arial" w:cs="Arial"/>
          <w:sz w:val="22"/>
          <w:szCs w:val="22"/>
        </w:rPr>
        <w:t>u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k</w:t>
      </w:r>
      <w:r w:rsidRPr="004F457B">
        <w:rPr>
          <w:rFonts w:ascii="Arial" w:eastAsia="Arial" w:hAnsi="Arial" w:cs="Arial"/>
          <w:spacing w:val="-2"/>
          <w:sz w:val="22"/>
          <w:szCs w:val="22"/>
        </w:rPr>
        <w:t>e</w:t>
      </w:r>
      <w:r w:rsidRPr="004F457B">
        <w:rPr>
          <w:rFonts w:ascii="Arial" w:eastAsia="Arial" w:hAnsi="Arial" w:cs="Arial"/>
          <w:spacing w:val="2"/>
          <w:sz w:val="22"/>
          <w:szCs w:val="22"/>
        </w:rPr>
        <w:t>sa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-2"/>
          <w:sz w:val="22"/>
          <w:szCs w:val="22"/>
        </w:rPr>
        <w:t>u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y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z w:val="22"/>
          <w:szCs w:val="22"/>
        </w:rPr>
        <w:t>g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ti</w:t>
      </w:r>
      <w:r w:rsidRPr="004F457B">
        <w:rPr>
          <w:rFonts w:ascii="Arial" w:eastAsia="Arial" w:hAnsi="Arial" w:cs="Arial"/>
          <w:spacing w:val="2"/>
          <w:sz w:val="22"/>
          <w:szCs w:val="22"/>
        </w:rPr>
        <w:t>da</w:t>
      </w:r>
      <w:r w:rsidRPr="004F457B">
        <w:rPr>
          <w:rFonts w:ascii="Arial" w:eastAsia="Arial" w:hAnsi="Arial" w:cs="Arial"/>
          <w:sz w:val="22"/>
          <w:szCs w:val="22"/>
        </w:rPr>
        <w:t>k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d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p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t</w:t>
      </w:r>
      <w:r w:rsidRPr="004F457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p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s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hk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z w:val="22"/>
          <w:szCs w:val="22"/>
        </w:rPr>
        <w:t>i</w:t>
      </w:r>
      <w:r w:rsidRPr="004F457B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rj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ji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z w:val="22"/>
          <w:szCs w:val="22"/>
        </w:rPr>
        <w:t>i</w:t>
      </w:r>
    </w:p>
    <w:p w:rsidR="00E66F12" w:rsidRPr="004F457B" w:rsidRDefault="00D52FB7" w:rsidP="004F457B">
      <w:pPr>
        <w:spacing w:line="276" w:lineRule="auto"/>
        <w:ind w:left="789" w:right="78" w:hanging="568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spacing w:val="-3"/>
          <w:sz w:val="22"/>
          <w:szCs w:val="22"/>
        </w:rPr>
        <w:t>(</w:t>
      </w:r>
      <w:r w:rsidRPr="004F457B">
        <w:rPr>
          <w:rFonts w:ascii="Arial" w:eastAsia="Arial" w:hAnsi="Arial" w:cs="Arial"/>
          <w:spacing w:val="-4"/>
          <w:sz w:val="22"/>
          <w:szCs w:val="22"/>
        </w:rPr>
        <w:t>2</w:t>
      </w:r>
      <w:r w:rsidRPr="004F457B">
        <w:rPr>
          <w:rFonts w:ascii="Arial" w:eastAsia="Arial" w:hAnsi="Arial" w:cs="Arial"/>
          <w:sz w:val="22"/>
          <w:szCs w:val="22"/>
        </w:rPr>
        <w:t xml:space="preserve">)   </w:t>
      </w:r>
      <w:r w:rsidRPr="004F457B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PAR</w:t>
      </w:r>
      <w:r w:rsidRPr="004F457B">
        <w:rPr>
          <w:rFonts w:ascii="Arial" w:eastAsia="Arial" w:hAnsi="Arial" w:cs="Arial"/>
          <w:b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H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z w:val="22"/>
          <w:szCs w:val="22"/>
        </w:rPr>
        <w:t>K</w:t>
      </w:r>
      <w:r w:rsidRPr="004F457B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den</w:t>
      </w:r>
      <w:r w:rsidRPr="004F457B">
        <w:rPr>
          <w:rFonts w:ascii="Arial" w:eastAsia="Arial" w:hAnsi="Arial" w:cs="Arial"/>
          <w:spacing w:val="-2"/>
          <w:sz w:val="22"/>
          <w:szCs w:val="22"/>
        </w:rPr>
        <w:t>g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z w:val="22"/>
          <w:szCs w:val="22"/>
        </w:rPr>
        <w:t>i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-2"/>
          <w:sz w:val="22"/>
          <w:szCs w:val="22"/>
        </w:rPr>
        <w:t>e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pacing w:val="-2"/>
          <w:sz w:val="22"/>
          <w:szCs w:val="22"/>
        </w:rPr>
        <w:t>y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b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h</w:t>
      </w:r>
      <w:r w:rsidRPr="004F457B">
        <w:rPr>
          <w:rFonts w:ascii="Arial" w:eastAsia="Arial" w:hAnsi="Arial" w:cs="Arial"/>
          <w:spacing w:val="1"/>
          <w:sz w:val="22"/>
          <w:szCs w:val="22"/>
        </w:rPr>
        <w:t>w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H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pacing w:val="2"/>
          <w:sz w:val="22"/>
          <w:szCs w:val="22"/>
        </w:rPr>
        <w:t>K</w:t>
      </w:r>
      <w:r w:rsidRPr="004F457B">
        <w:rPr>
          <w:rFonts w:ascii="Arial" w:eastAsia="Arial" w:hAnsi="Arial" w:cs="Arial"/>
          <w:spacing w:val="-1"/>
          <w:sz w:val="22"/>
          <w:szCs w:val="22"/>
        </w:rPr>
        <w:t>-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HA</w:t>
      </w:r>
      <w:r w:rsidRPr="004F457B">
        <w:rPr>
          <w:rFonts w:ascii="Arial" w:eastAsia="Arial" w:hAnsi="Arial" w:cs="Arial"/>
          <w:b/>
          <w:sz w:val="22"/>
          <w:szCs w:val="22"/>
        </w:rPr>
        <w:t xml:space="preserve">K </w:t>
      </w:r>
      <w:r w:rsidRPr="004F457B">
        <w:rPr>
          <w:rFonts w:ascii="Arial" w:eastAsia="Arial" w:hAnsi="Arial" w:cs="Arial"/>
          <w:spacing w:val="2"/>
          <w:sz w:val="22"/>
          <w:szCs w:val="22"/>
        </w:rPr>
        <w:t>y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z w:val="22"/>
          <w:szCs w:val="22"/>
        </w:rPr>
        <w:t>g</w:t>
      </w:r>
      <w:r w:rsidRPr="004F457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-2"/>
          <w:sz w:val="22"/>
          <w:szCs w:val="22"/>
        </w:rPr>
        <w:t>e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nda</w:t>
      </w:r>
      <w:r w:rsidRPr="004F457B">
        <w:rPr>
          <w:rFonts w:ascii="Arial" w:eastAsia="Arial" w:hAnsi="Arial" w:cs="Arial"/>
          <w:spacing w:val="-5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an</w:t>
      </w:r>
      <w:r w:rsidRPr="004F457B">
        <w:rPr>
          <w:rFonts w:ascii="Arial" w:eastAsia="Arial" w:hAnsi="Arial" w:cs="Arial"/>
          <w:spacing w:val="-2"/>
          <w:sz w:val="22"/>
          <w:szCs w:val="22"/>
        </w:rPr>
        <w:t>ga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z w:val="22"/>
          <w:szCs w:val="22"/>
        </w:rPr>
        <w:t>i</w:t>
      </w:r>
      <w:r w:rsidRPr="004F457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rj</w:t>
      </w:r>
      <w:r w:rsidRPr="004F457B">
        <w:rPr>
          <w:rFonts w:ascii="Arial" w:eastAsia="Arial" w:hAnsi="Arial" w:cs="Arial"/>
          <w:spacing w:val="2"/>
          <w:sz w:val="22"/>
          <w:szCs w:val="22"/>
        </w:rPr>
        <w:t>an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ji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 xml:space="preserve">n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 xml:space="preserve"> da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5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u</w:t>
      </w:r>
      <w:r w:rsidRPr="004F457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s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1"/>
          <w:sz w:val="22"/>
          <w:szCs w:val="22"/>
        </w:rPr>
        <w:t>t</w:t>
      </w:r>
      <w:r w:rsidRPr="004F457B">
        <w:rPr>
          <w:rFonts w:ascii="Arial" w:eastAsia="Arial" w:hAnsi="Arial" w:cs="Arial"/>
          <w:spacing w:val="-1"/>
          <w:sz w:val="22"/>
          <w:szCs w:val="22"/>
        </w:rPr>
        <w:t>-</w:t>
      </w:r>
      <w:r w:rsidRPr="004F457B">
        <w:rPr>
          <w:rFonts w:ascii="Arial" w:eastAsia="Arial" w:hAnsi="Arial" w:cs="Arial"/>
          <w:spacing w:val="2"/>
          <w:sz w:val="22"/>
          <w:szCs w:val="22"/>
        </w:rPr>
        <w:t>su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pacing w:val="-2"/>
          <w:sz w:val="22"/>
          <w:szCs w:val="22"/>
        </w:rPr>
        <w:t>y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/l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p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ir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 xml:space="preserve">n </w:t>
      </w:r>
      <w:r w:rsidRPr="004F457B">
        <w:rPr>
          <w:rFonts w:ascii="Arial" w:eastAsia="Arial" w:hAnsi="Arial" w:cs="Arial"/>
          <w:spacing w:val="2"/>
          <w:sz w:val="22"/>
          <w:szCs w:val="22"/>
        </w:rPr>
        <w:t>ada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h</w:t>
      </w:r>
      <w:r w:rsidRPr="004F457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-2"/>
          <w:sz w:val="22"/>
          <w:szCs w:val="22"/>
        </w:rPr>
        <w:t>u</w:t>
      </w:r>
      <w:r w:rsidRPr="004F457B">
        <w:rPr>
          <w:rFonts w:ascii="Arial" w:eastAsia="Arial" w:hAnsi="Arial" w:cs="Arial"/>
          <w:spacing w:val="2"/>
          <w:sz w:val="22"/>
          <w:szCs w:val="22"/>
        </w:rPr>
        <w:t>p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k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HA</w:t>
      </w:r>
      <w:r w:rsidRPr="004F457B">
        <w:rPr>
          <w:rFonts w:ascii="Arial" w:eastAsia="Arial" w:hAnsi="Arial" w:cs="Arial"/>
          <w:b/>
          <w:spacing w:val="2"/>
          <w:sz w:val="22"/>
          <w:szCs w:val="22"/>
        </w:rPr>
        <w:t>K</w:t>
      </w:r>
      <w:r w:rsidRPr="004F457B">
        <w:rPr>
          <w:rFonts w:ascii="Arial" w:eastAsia="Arial" w:hAnsi="Arial" w:cs="Arial"/>
          <w:spacing w:val="-1"/>
          <w:sz w:val="22"/>
          <w:szCs w:val="22"/>
        </w:rPr>
        <w:t>-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H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z w:val="22"/>
          <w:szCs w:val="22"/>
        </w:rPr>
        <w:t>K</w:t>
      </w:r>
      <w:r w:rsidRPr="004F457B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y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z w:val="22"/>
          <w:szCs w:val="22"/>
        </w:rPr>
        <w:t xml:space="preserve">g </w:t>
      </w:r>
      <w:r w:rsidRPr="004F457B">
        <w:rPr>
          <w:rFonts w:ascii="Arial" w:eastAsia="Arial" w:hAnsi="Arial" w:cs="Arial"/>
          <w:spacing w:val="2"/>
          <w:sz w:val="22"/>
          <w:szCs w:val="22"/>
        </w:rPr>
        <w:t>be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h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k</w:t>
      </w:r>
      <w:r w:rsidRPr="004F457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d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 xml:space="preserve">n </w:t>
      </w:r>
      <w:r w:rsidRPr="004F457B">
        <w:rPr>
          <w:rFonts w:ascii="Arial" w:eastAsia="Arial" w:hAnsi="Arial" w:cs="Arial"/>
          <w:spacing w:val="2"/>
          <w:sz w:val="22"/>
          <w:szCs w:val="22"/>
        </w:rPr>
        <w:t>be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1"/>
          <w:sz w:val="22"/>
          <w:szCs w:val="22"/>
        </w:rPr>
        <w:t>w</w:t>
      </w:r>
      <w:r w:rsidRPr="004F457B">
        <w:rPr>
          <w:rFonts w:ascii="Arial" w:eastAsia="Arial" w:hAnsi="Arial" w:cs="Arial"/>
          <w:spacing w:val="-2"/>
          <w:sz w:val="22"/>
          <w:szCs w:val="22"/>
        </w:rPr>
        <w:t>e</w:t>
      </w:r>
      <w:r w:rsidRPr="004F457B">
        <w:rPr>
          <w:rFonts w:ascii="Arial" w:eastAsia="Arial" w:hAnsi="Arial" w:cs="Arial"/>
          <w:spacing w:val="2"/>
          <w:sz w:val="22"/>
          <w:szCs w:val="22"/>
        </w:rPr>
        <w:t>na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z w:val="22"/>
          <w:szCs w:val="22"/>
        </w:rPr>
        <w:t>g</w:t>
      </w:r>
      <w:r w:rsidRPr="004F457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1"/>
          <w:sz w:val="22"/>
          <w:szCs w:val="22"/>
        </w:rPr>
        <w:t>w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k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il</w:t>
      </w:r>
      <w:r w:rsidRPr="004F457B">
        <w:rPr>
          <w:rFonts w:ascii="Arial" w:eastAsia="Arial" w:hAnsi="Arial" w:cs="Arial"/>
          <w:sz w:val="22"/>
          <w:szCs w:val="22"/>
        </w:rPr>
        <w:t>i</w:t>
      </w:r>
      <w:r w:rsidRPr="004F457B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PAR</w:t>
      </w:r>
      <w:r w:rsidRPr="004F457B">
        <w:rPr>
          <w:rFonts w:ascii="Arial" w:eastAsia="Arial" w:hAnsi="Arial" w:cs="Arial"/>
          <w:b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HA</w:t>
      </w:r>
      <w:r w:rsidRPr="004F457B">
        <w:rPr>
          <w:rFonts w:ascii="Arial" w:eastAsia="Arial" w:hAnsi="Arial" w:cs="Arial"/>
          <w:b/>
          <w:sz w:val="22"/>
          <w:szCs w:val="22"/>
        </w:rPr>
        <w:t>K</w:t>
      </w:r>
      <w:r w:rsidRPr="004F457B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s</w:t>
      </w:r>
      <w:r w:rsidRPr="004F457B">
        <w:rPr>
          <w:rFonts w:ascii="Arial" w:eastAsia="Arial" w:hAnsi="Arial" w:cs="Arial"/>
          <w:spacing w:val="-2"/>
          <w:sz w:val="22"/>
          <w:szCs w:val="22"/>
        </w:rPr>
        <w:t>es</w:t>
      </w:r>
      <w:r w:rsidRPr="004F457B">
        <w:rPr>
          <w:rFonts w:ascii="Arial" w:eastAsia="Arial" w:hAnsi="Arial" w:cs="Arial"/>
          <w:spacing w:val="2"/>
          <w:sz w:val="22"/>
          <w:szCs w:val="22"/>
        </w:rPr>
        <w:t>ua</w:t>
      </w:r>
      <w:r w:rsidRPr="004F457B">
        <w:rPr>
          <w:rFonts w:ascii="Arial" w:eastAsia="Arial" w:hAnsi="Arial" w:cs="Arial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 xml:space="preserve"> de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pacing w:val="2"/>
          <w:sz w:val="22"/>
          <w:szCs w:val="22"/>
        </w:rPr>
        <w:t>ga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en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-2"/>
          <w:sz w:val="22"/>
          <w:szCs w:val="22"/>
        </w:rPr>
        <w:t>u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an</w:t>
      </w:r>
      <w:r w:rsidRPr="004F457B">
        <w:rPr>
          <w:rFonts w:ascii="Arial" w:eastAsia="Arial" w:hAnsi="Arial" w:cs="Arial"/>
          <w:spacing w:val="-2"/>
          <w:sz w:val="22"/>
          <w:szCs w:val="22"/>
        </w:rPr>
        <w:t>g</w:t>
      </w:r>
      <w:r w:rsidRPr="004F457B">
        <w:rPr>
          <w:rFonts w:ascii="Arial" w:eastAsia="Arial" w:hAnsi="Arial" w:cs="Arial"/>
          <w:spacing w:val="2"/>
          <w:sz w:val="22"/>
          <w:szCs w:val="22"/>
        </w:rPr>
        <w:t>ga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 xml:space="preserve">n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dasa</w:t>
      </w:r>
      <w:r w:rsidRPr="004F457B">
        <w:rPr>
          <w:rFonts w:ascii="Arial" w:eastAsia="Arial" w:hAnsi="Arial" w:cs="Arial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 xml:space="preserve">u </w:t>
      </w:r>
      <w:r w:rsidRPr="004F457B">
        <w:rPr>
          <w:rFonts w:ascii="Arial" w:eastAsia="Arial" w:hAnsi="Arial" w:cs="Arial"/>
          <w:spacing w:val="2"/>
          <w:sz w:val="22"/>
          <w:szCs w:val="22"/>
        </w:rPr>
        <w:t>ke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en</w:t>
      </w:r>
      <w:r w:rsidRPr="004F457B">
        <w:rPr>
          <w:rFonts w:ascii="Arial" w:eastAsia="Arial" w:hAnsi="Arial" w:cs="Arial"/>
          <w:spacing w:val="-5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ua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ya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z w:val="22"/>
          <w:szCs w:val="22"/>
        </w:rPr>
        <w:t>g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be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rl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k</w:t>
      </w:r>
      <w:r w:rsidRPr="004F457B">
        <w:rPr>
          <w:rFonts w:ascii="Arial" w:eastAsia="Arial" w:hAnsi="Arial" w:cs="Arial"/>
          <w:sz w:val="22"/>
          <w:szCs w:val="22"/>
        </w:rPr>
        <w:t>u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p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d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PAR</w:t>
      </w:r>
      <w:r w:rsidRPr="004F457B">
        <w:rPr>
          <w:rFonts w:ascii="Arial" w:eastAsia="Arial" w:hAnsi="Arial" w:cs="Arial"/>
          <w:b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H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pacing w:val="2"/>
          <w:sz w:val="22"/>
          <w:szCs w:val="22"/>
        </w:rPr>
        <w:t>K</w:t>
      </w:r>
      <w:r w:rsidRPr="004F457B">
        <w:rPr>
          <w:rFonts w:ascii="Arial" w:eastAsia="Arial" w:hAnsi="Arial" w:cs="Arial"/>
          <w:sz w:val="22"/>
          <w:szCs w:val="22"/>
        </w:rPr>
        <w:t>.</w:t>
      </w:r>
    </w:p>
    <w:p w:rsidR="00E66F12" w:rsidRPr="004F457B" w:rsidRDefault="00D52FB7" w:rsidP="004F457B">
      <w:pPr>
        <w:spacing w:line="276" w:lineRule="auto"/>
        <w:ind w:left="789" w:right="77" w:hanging="568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spacing w:val="-3"/>
          <w:sz w:val="22"/>
          <w:szCs w:val="22"/>
        </w:rPr>
        <w:t>(</w:t>
      </w:r>
      <w:r w:rsidRPr="004F457B">
        <w:rPr>
          <w:rFonts w:ascii="Arial" w:eastAsia="Arial" w:hAnsi="Arial" w:cs="Arial"/>
          <w:spacing w:val="-4"/>
          <w:sz w:val="22"/>
          <w:szCs w:val="22"/>
        </w:rPr>
        <w:t>3</w:t>
      </w:r>
      <w:r w:rsidRPr="004F457B">
        <w:rPr>
          <w:rFonts w:ascii="Arial" w:eastAsia="Arial" w:hAnsi="Arial" w:cs="Arial"/>
          <w:sz w:val="22"/>
          <w:szCs w:val="22"/>
        </w:rPr>
        <w:t xml:space="preserve">)   </w:t>
      </w:r>
      <w:r w:rsidRPr="004F457B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rj</w:t>
      </w:r>
      <w:r w:rsidRPr="004F457B">
        <w:rPr>
          <w:rFonts w:ascii="Arial" w:eastAsia="Arial" w:hAnsi="Arial" w:cs="Arial"/>
          <w:spacing w:val="2"/>
          <w:sz w:val="22"/>
          <w:szCs w:val="22"/>
        </w:rPr>
        <w:t>an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ji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5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ti</w:t>
      </w:r>
      <w:r w:rsidRPr="004F457B">
        <w:rPr>
          <w:rFonts w:ascii="Arial" w:eastAsia="Arial" w:hAnsi="Arial" w:cs="Arial"/>
          <w:spacing w:val="2"/>
          <w:sz w:val="22"/>
          <w:szCs w:val="22"/>
        </w:rPr>
        <w:t>da</w:t>
      </w:r>
      <w:r w:rsidRPr="004F457B">
        <w:rPr>
          <w:rFonts w:ascii="Arial" w:eastAsia="Arial" w:hAnsi="Arial" w:cs="Arial"/>
          <w:sz w:val="22"/>
          <w:szCs w:val="22"/>
        </w:rPr>
        <w:t>k</w:t>
      </w:r>
      <w:r w:rsidRPr="004F457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3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-2"/>
          <w:sz w:val="22"/>
          <w:szCs w:val="22"/>
        </w:rPr>
        <w:t>b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ri</w:t>
      </w:r>
      <w:r w:rsidRPr="004F457B">
        <w:rPr>
          <w:rFonts w:ascii="Arial" w:eastAsia="Arial" w:hAnsi="Arial" w:cs="Arial"/>
          <w:spacing w:val="2"/>
          <w:sz w:val="22"/>
          <w:szCs w:val="22"/>
        </w:rPr>
        <w:t>k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h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k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ke</w:t>
      </w:r>
      <w:r w:rsidRPr="004F457B">
        <w:rPr>
          <w:rFonts w:ascii="Arial" w:eastAsia="Arial" w:hAnsi="Arial" w:cs="Arial"/>
          <w:spacing w:val="-2"/>
          <w:sz w:val="22"/>
          <w:szCs w:val="22"/>
        </w:rPr>
        <w:t>p</w:t>
      </w:r>
      <w:r w:rsidRPr="004F457B">
        <w:rPr>
          <w:rFonts w:ascii="Arial" w:eastAsia="Arial" w:hAnsi="Arial" w:cs="Arial"/>
          <w:spacing w:val="2"/>
          <w:sz w:val="22"/>
          <w:szCs w:val="22"/>
        </w:rPr>
        <w:t>ad</w:t>
      </w:r>
      <w:r w:rsidRPr="004F457B">
        <w:rPr>
          <w:rFonts w:ascii="Arial" w:eastAsia="Arial" w:hAnsi="Arial" w:cs="Arial"/>
          <w:sz w:val="22"/>
          <w:szCs w:val="22"/>
        </w:rPr>
        <w:t xml:space="preserve">a </w:t>
      </w:r>
      <w:r w:rsidRPr="004F457B">
        <w:rPr>
          <w:rFonts w:ascii="Arial" w:eastAsia="Arial" w:hAnsi="Arial" w:cs="Arial"/>
          <w:spacing w:val="2"/>
          <w:sz w:val="22"/>
          <w:szCs w:val="22"/>
        </w:rPr>
        <w:t>sa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h</w:t>
      </w:r>
      <w:r w:rsidRPr="004F457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s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z w:val="22"/>
          <w:szCs w:val="22"/>
        </w:rPr>
        <w:t>u</w:t>
      </w:r>
      <w:r w:rsidRPr="004F457B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H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z w:val="22"/>
          <w:szCs w:val="22"/>
        </w:rPr>
        <w:t>K</w:t>
      </w:r>
      <w:r w:rsidRPr="004F457B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u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z w:val="22"/>
          <w:szCs w:val="22"/>
        </w:rPr>
        <w:t>k</w:t>
      </w:r>
      <w:r w:rsidRPr="004F457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ri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 xml:space="preserve"> s</w:t>
      </w:r>
      <w:r w:rsidRPr="004F457B">
        <w:rPr>
          <w:rFonts w:ascii="Arial" w:eastAsia="Arial" w:hAnsi="Arial" w:cs="Arial"/>
          <w:spacing w:val="-2"/>
          <w:sz w:val="22"/>
          <w:szCs w:val="22"/>
        </w:rPr>
        <w:t>ec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sk</w:t>
      </w:r>
      <w:r w:rsidRPr="004F457B">
        <w:rPr>
          <w:rFonts w:ascii="Arial" w:eastAsia="Arial" w:hAnsi="Arial" w:cs="Arial"/>
          <w:spacing w:val="-5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us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z w:val="22"/>
          <w:szCs w:val="22"/>
        </w:rPr>
        <w:t xml:space="preserve">f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de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pacing w:val="2"/>
          <w:sz w:val="22"/>
          <w:szCs w:val="22"/>
        </w:rPr>
        <w:t>ga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H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z w:val="22"/>
          <w:szCs w:val="22"/>
        </w:rPr>
        <w:t>K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pacing w:val="2"/>
          <w:sz w:val="22"/>
          <w:szCs w:val="22"/>
        </w:rPr>
        <w:t>y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ka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z w:val="22"/>
          <w:szCs w:val="22"/>
        </w:rPr>
        <w:t>t</w:t>
      </w:r>
      <w:r w:rsidRPr="004F457B">
        <w:rPr>
          <w:rFonts w:ascii="Arial" w:eastAsia="Arial" w:hAnsi="Arial" w:cs="Arial"/>
          <w:spacing w:val="-2"/>
          <w:sz w:val="22"/>
          <w:szCs w:val="22"/>
        </w:rPr>
        <w:t xml:space="preserve"> d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pacing w:val="2"/>
          <w:sz w:val="22"/>
          <w:szCs w:val="22"/>
        </w:rPr>
        <w:t>ga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5"/>
          <w:sz w:val="22"/>
          <w:szCs w:val="22"/>
        </w:rPr>
        <w:t>r</w:t>
      </w:r>
      <w:r w:rsidRPr="004F457B">
        <w:rPr>
          <w:rFonts w:ascii="Arial" w:eastAsia="Arial" w:hAnsi="Arial" w:cs="Arial"/>
          <w:spacing w:val="-1"/>
          <w:sz w:val="22"/>
          <w:szCs w:val="22"/>
        </w:rPr>
        <w:t>j</w:t>
      </w:r>
      <w:r w:rsidRPr="004F457B">
        <w:rPr>
          <w:rFonts w:ascii="Arial" w:eastAsia="Arial" w:hAnsi="Arial" w:cs="Arial"/>
          <w:spacing w:val="2"/>
          <w:sz w:val="22"/>
          <w:szCs w:val="22"/>
        </w:rPr>
        <w:t>an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ji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z w:val="22"/>
          <w:szCs w:val="22"/>
        </w:rPr>
        <w:t>i</w:t>
      </w:r>
      <w:r w:rsidRPr="004F457B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ti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k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3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ba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s</w:t>
      </w:r>
      <w:r w:rsidRPr="004F457B">
        <w:rPr>
          <w:rFonts w:ascii="Arial" w:eastAsia="Arial" w:hAnsi="Arial" w:cs="Arial"/>
          <w:sz w:val="22"/>
          <w:szCs w:val="22"/>
        </w:rPr>
        <w:t>i</w:t>
      </w:r>
      <w:r w:rsidRPr="004F457B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H</w:t>
      </w:r>
      <w:r w:rsidRPr="004F457B">
        <w:rPr>
          <w:rFonts w:ascii="Arial" w:eastAsia="Arial" w:hAnsi="Arial" w:cs="Arial"/>
          <w:b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z w:val="22"/>
          <w:szCs w:val="22"/>
        </w:rPr>
        <w:t xml:space="preserve">K 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K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EDU</w:t>
      </w:r>
      <w:r w:rsidRPr="004F457B">
        <w:rPr>
          <w:rFonts w:ascii="Arial" w:eastAsia="Arial" w:hAnsi="Arial" w:cs="Arial"/>
          <w:b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un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-2"/>
          <w:sz w:val="22"/>
          <w:szCs w:val="22"/>
        </w:rPr>
        <w:t>u</w:t>
      </w:r>
      <w:r w:rsidRPr="004F457B">
        <w:rPr>
          <w:rFonts w:ascii="Arial" w:eastAsia="Arial" w:hAnsi="Arial" w:cs="Arial"/>
          <w:sz w:val="22"/>
          <w:szCs w:val="22"/>
        </w:rPr>
        <w:t>k m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rj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sa</w:t>
      </w:r>
      <w:r w:rsidRPr="004F457B">
        <w:rPr>
          <w:rFonts w:ascii="Arial" w:eastAsia="Arial" w:hAnsi="Arial" w:cs="Arial"/>
          <w:spacing w:val="-3"/>
          <w:sz w:val="22"/>
          <w:szCs w:val="22"/>
        </w:rPr>
        <w:t>m</w:t>
      </w:r>
      <w:r w:rsidRPr="004F457B">
        <w:rPr>
          <w:rFonts w:ascii="Arial" w:eastAsia="Arial" w:hAnsi="Arial" w:cs="Arial"/>
          <w:sz w:val="22"/>
          <w:szCs w:val="22"/>
        </w:rPr>
        <w:t>a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2"/>
          <w:sz w:val="22"/>
          <w:szCs w:val="22"/>
        </w:rPr>
        <w:t>e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pacing w:val="-2"/>
          <w:sz w:val="22"/>
          <w:szCs w:val="22"/>
        </w:rPr>
        <w:t>g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H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z w:val="22"/>
          <w:szCs w:val="22"/>
        </w:rPr>
        <w:t>K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se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de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pacing w:val="2"/>
          <w:sz w:val="22"/>
          <w:szCs w:val="22"/>
        </w:rPr>
        <w:t>g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HA</w:t>
      </w:r>
      <w:r w:rsidRPr="004F457B">
        <w:rPr>
          <w:rFonts w:ascii="Arial" w:eastAsia="Arial" w:hAnsi="Arial" w:cs="Arial"/>
          <w:b/>
          <w:sz w:val="22"/>
          <w:szCs w:val="22"/>
        </w:rPr>
        <w:t xml:space="preserve">K </w:t>
      </w:r>
      <w:proofErr w:type="gramStart"/>
      <w:r w:rsidRPr="004F457B">
        <w:rPr>
          <w:rFonts w:ascii="Arial" w:eastAsia="Arial" w:hAnsi="Arial" w:cs="Arial"/>
          <w:b/>
          <w:spacing w:val="-3"/>
          <w:sz w:val="22"/>
          <w:szCs w:val="22"/>
        </w:rPr>
        <w:t>P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ER</w:t>
      </w:r>
      <w:r w:rsidRPr="004F457B">
        <w:rPr>
          <w:rFonts w:ascii="Arial" w:eastAsia="Arial" w:hAnsi="Arial" w:cs="Arial"/>
          <w:b/>
          <w:spacing w:val="-2"/>
          <w:sz w:val="22"/>
          <w:szCs w:val="22"/>
        </w:rPr>
        <w:t>T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z w:val="22"/>
          <w:szCs w:val="22"/>
        </w:rPr>
        <w:t>MA</w:t>
      </w:r>
      <w:r w:rsidRPr="004F457B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z w:val="22"/>
          <w:szCs w:val="22"/>
        </w:rPr>
        <w:t>.</w:t>
      </w:r>
      <w:proofErr w:type="gramEnd"/>
    </w:p>
    <w:p w:rsidR="00E66F12" w:rsidRPr="004F457B" w:rsidRDefault="00D52FB7" w:rsidP="004F457B">
      <w:pPr>
        <w:spacing w:line="276" w:lineRule="auto"/>
        <w:ind w:left="221"/>
        <w:contextualSpacing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spacing w:val="-3"/>
          <w:sz w:val="22"/>
          <w:szCs w:val="22"/>
        </w:rPr>
        <w:t>(</w:t>
      </w:r>
      <w:r w:rsidRPr="004F457B">
        <w:rPr>
          <w:rFonts w:ascii="Arial" w:eastAsia="Arial" w:hAnsi="Arial" w:cs="Arial"/>
          <w:spacing w:val="-4"/>
          <w:sz w:val="22"/>
          <w:szCs w:val="22"/>
        </w:rPr>
        <w:t>4</w:t>
      </w:r>
      <w:r w:rsidRPr="004F457B">
        <w:rPr>
          <w:rFonts w:ascii="Arial" w:eastAsia="Arial" w:hAnsi="Arial" w:cs="Arial"/>
          <w:sz w:val="22"/>
          <w:szCs w:val="22"/>
        </w:rPr>
        <w:t xml:space="preserve">)   </w:t>
      </w:r>
      <w:r w:rsidRPr="004F457B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1"/>
          <w:sz w:val="22"/>
          <w:szCs w:val="22"/>
        </w:rPr>
        <w:t>H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l-</w:t>
      </w:r>
      <w:r w:rsidRPr="004F457B">
        <w:rPr>
          <w:rFonts w:ascii="Arial" w:eastAsia="Arial" w:hAnsi="Arial" w:cs="Arial"/>
          <w:spacing w:val="2"/>
          <w:sz w:val="22"/>
          <w:szCs w:val="22"/>
        </w:rPr>
        <w:t>ha</w:t>
      </w:r>
      <w:r w:rsidRPr="004F457B">
        <w:rPr>
          <w:rFonts w:ascii="Arial" w:eastAsia="Arial" w:hAnsi="Arial" w:cs="Arial"/>
          <w:sz w:val="22"/>
          <w:szCs w:val="22"/>
        </w:rPr>
        <w:t>l</w:t>
      </w:r>
      <w:r w:rsidRPr="004F457B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yan</w:t>
      </w:r>
      <w:r w:rsidRPr="004F457B">
        <w:rPr>
          <w:rFonts w:ascii="Arial" w:eastAsia="Arial" w:hAnsi="Arial" w:cs="Arial"/>
          <w:sz w:val="22"/>
          <w:szCs w:val="22"/>
        </w:rPr>
        <w:t>g</w:t>
      </w:r>
      <w:r w:rsidRPr="004F457B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be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s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if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t</w:t>
      </w:r>
      <w:r w:rsidRPr="004F457B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z w:val="22"/>
          <w:szCs w:val="22"/>
        </w:rPr>
        <w:t>k</w:t>
      </w:r>
      <w:r w:rsidRPr="004F457B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ope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s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-2"/>
          <w:sz w:val="22"/>
          <w:szCs w:val="22"/>
        </w:rPr>
        <w:t>o</w:t>
      </w:r>
      <w:r w:rsidRPr="004F457B">
        <w:rPr>
          <w:rFonts w:ascii="Arial" w:eastAsia="Arial" w:hAnsi="Arial" w:cs="Arial"/>
          <w:spacing w:val="2"/>
          <w:sz w:val="22"/>
          <w:szCs w:val="22"/>
        </w:rPr>
        <w:t>na</w:t>
      </w:r>
      <w:r w:rsidRPr="004F457B">
        <w:rPr>
          <w:rFonts w:ascii="Arial" w:eastAsia="Arial" w:hAnsi="Arial" w:cs="Arial"/>
          <w:sz w:val="22"/>
          <w:szCs w:val="22"/>
        </w:rPr>
        <w:t>l</w:t>
      </w:r>
      <w:r w:rsidRPr="004F457B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ak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z w:val="22"/>
          <w:szCs w:val="22"/>
        </w:rPr>
        <w:t>r</w:t>
      </w:r>
      <w:r w:rsidRPr="004F457B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ke</w:t>
      </w:r>
      <w:r w:rsidRPr="004F457B">
        <w:rPr>
          <w:rFonts w:ascii="Arial" w:eastAsia="Arial" w:hAnsi="Arial" w:cs="Arial"/>
          <w:spacing w:val="-3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ud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be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-2"/>
          <w:sz w:val="22"/>
          <w:szCs w:val="22"/>
        </w:rPr>
        <w:t>d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sz w:val="22"/>
          <w:szCs w:val="22"/>
        </w:rPr>
        <w:t>s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k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kes</w:t>
      </w:r>
      <w:r w:rsidRPr="004F457B">
        <w:rPr>
          <w:rFonts w:ascii="Arial" w:eastAsia="Arial" w:hAnsi="Arial" w:cs="Arial"/>
          <w:spacing w:val="-2"/>
          <w:sz w:val="22"/>
          <w:szCs w:val="22"/>
        </w:rPr>
        <w:t>e</w:t>
      </w:r>
      <w:r w:rsidRPr="004F457B">
        <w:rPr>
          <w:rFonts w:ascii="Arial" w:eastAsia="Arial" w:hAnsi="Arial" w:cs="Arial"/>
          <w:spacing w:val="2"/>
          <w:sz w:val="22"/>
          <w:szCs w:val="22"/>
        </w:rPr>
        <w:t>p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ka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</w:p>
    <w:p w:rsidR="00E66F12" w:rsidRPr="004F457B" w:rsidRDefault="00D52FB7" w:rsidP="004F457B">
      <w:pPr>
        <w:spacing w:line="276" w:lineRule="auto"/>
        <w:ind w:left="789"/>
        <w:contextualSpacing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HA</w:t>
      </w:r>
      <w:r w:rsidRPr="004F457B">
        <w:rPr>
          <w:rFonts w:ascii="Arial" w:eastAsia="Arial" w:hAnsi="Arial" w:cs="Arial"/>
          <w:b/>
          <w:sz w:val="22"/>
          <w:szCs w:val="22"/>
        </w:rPr>
        <w:t xml:space="preserve">K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RTA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Pr="004F457B">
        <w:rPr>
          <w:rFonts w:ascii="Arial" w:eastAsia="Arial" w:hAnsi="Arial" w:cs="Arial"/>
          <w:b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HA</w:t>
      </w:r>
      <w:r w:rsidRPr="004F457B">
        <w:rPr>
          <w:rFonts w:ascii="Arial" w:eastAsia="Arial" w:hAnsi="Arial" w:cs="Arial"/>
          <w:b/>
          <w:sz w:val="22"/>
          <w:szCs w:val="22"/>
        </w:rPr>
        <w:t xml:space="preserve">K 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K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EDU</w:t>
      </w:r>
      <w:r w:rsidRPr="004F457B">
        <w:rPr>
          <w:rFonts w:ascii="Arial" w:eastAsia="Arial" w:hAnsi="Arial" w:cs="Arial"/>
          <w:b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d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-2"/>
          <w:sz w:val="22"/>
          <w:szCs w:val="22"/>
        </w:rPr>
        <w:t>u</w:t>
      </w:r>
      <w:r w:rsidRPr="004F457B">
        <w:rPr>
          <w:rFonts w:ascii="Arial" w:eastAsia="Arial" w:hAnsi="Arial" w:cs="Arial"/>
          <w:spacing w:val="2"/>
          <w:sz w:val="22"/>
          <w:szCs w:val="22"/>
        </w:rPr>
        <w:t>p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ka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sa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z w:val="22"/>
          <w:szCs w:val="22"/>
        </w:rPr>
        <w:t>u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2"/>
          <w:sz w:val="22"/>
          <w:szCs w:val="22"/>
        </w:rPr>
        <w:t>s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2"/>
          <w:sz w:val="22"/>
          <w:szCs w:val="22"/>
        </w:rPr>
        <w:t>e</w:t>
      </w:r>
      <w:r w:rsidRPr="004F457B">
        <w:rPr>
          <w:rFonts w:ascii="Arial" w:eastAsia="Arial" w:hAnsi="Arial" w:cs="Arial"/>
          <w:spacing w:val="2"/>
          <w:sz w:val="22"/>
          <w:szCs w:val="22"/>
        </w:rPr>
        <w:t>ng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5"/>
          <w:sz w:val="22"/>
          <w:szCs w:val="22"/>
        </w:rPr>
        <w:t>P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-5"/>
          <w:sz w:val="22"/>
          <w:szCs w:val="22"/>
        </w:rPr>
        <w:t>j</w:t>
      </w:r>
      <w:r w:rsidRPr="004F457B">
        <w:rPr>
          <w:rFonts w:ascii="Arial" w:eastAsia="Arial" w:hAnsi="Arial" w:cs="Arial"/>
          <w:spacing w:val="2"/>
          <w:sz w:val="22"/>
          <w:szCs w:val="22"/>
        </w:rPr>
        <w:t>an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ji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z w:val="22"/>
          <w:szCs w:val="22"/>
        </w:rPr>
        <w:t>;</w:t>
      </w:r>
    </w:p>
    <w:p w:rsidR="00E66F12" w:rsidRPr="004F457B" w:rsidRDefault="00E66F12" w:rsidP="004F457B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E66F12" w:rsidRPr="004F457B" w:rsidRDefault="00E66F12" w:rsidP="004F457B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E66F12" w:rsidRPr="004F457B" w:rsidRDefault="00D52FB7" w:rsidP="004F457B">
      <w:pPr>
        <w:spacing w:line="276" w:lineRule="auto"/>
        <w:ind w:left="101" w:right="76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rj</w:t>
      </w:r>
      <w:r w:rsidRPr="004F457B">
        <w:rPr>
          <w:rFonts w:ascii="Arial" w:eastAsia="Arial" w:hAnsi="Arial" w:cs="Arial"/>
          <w:spacing w:val="2"/>
          <w:sz w:val="22"/>
          <w:szCs w:val="22"/>
        </w:rPr>
        <w:t>an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ji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z w:val="22"/>
          <w:szCs w:val="22"/>
        </w:rPr>
        <w:t>i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b</w:t>
      </w:r>
      <w:r w:rsidRPr="004F457B">
        <w:rPr>
          <w:rFonts w:ascii="Arial" w:eastAsia="Arial" w:hAnsi="Arial" w:cs="Arial"/>
          <w:spacing w:val="-2"/>
          <w:sz w:val="22"/>
          <w:szCs w:val="22"/>
        </w:rPr>
        <w:t>u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t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an</w:t>
      </w:r>
      <w:r w:rsidRPr="004F457B">
        <w:rPr>
          <w:rFonts w:ascii="Arial" w:eastAsia="Arial" w:hAnsi="Arial" w:cs="Arial"/>
          <w:spacing w:val="-2"/>
          <w:sz w:val="22"/>
          <w:szCs w:val="22"/>
        </w:rPr>
        <w:t>g</w:t>
      </w:r>
      <w:r w:rsidRPr="004F457B">
        <w:rPr>
          <w:rFonts w:ascii="Arial" w:eastAsia="Arial" w:hAnsi="Arial" w:cs="Arial"/>
          <w:spacing w:val="2"/>
          <w:sz w:val="22"/>
          <w:szCs w:val="22"/>
        </w:rPr>
        <w:t>ka</w:t>
      </w:r>
      <w:r w:rsidRPr="004F457B">
        <w:rPr>
          <w:rFonts w:ascii="Arial" w:eastAsia="Arial" w:hAnsi="Arial" w:cs="Arial"/>
          <w:sz w:val="22"/>
          <w:szCs w:val="22"/>
        </w:rPr>
        <w:t>p</w:t>
      </w:r>
      <w:r w:rsidRPr="004F457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z w:val="22"/>
          <w:szCs w:val="22"/>
        </w:rPr>
        <w:t xml:space="preserve">2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(</w:t>
      </w:r>
      <w:r w:rsidRPr="004F457B">
        <w:rPr>
          <w:rFonts w:ascii="Arial" w:eastAsia="Arial" w:hAnsi="Arial" w:cs="Arial"/>
          <w:spacing w:val="2"/>
          <w:sz w:val="22"/>
          <w:szCs w:val="22"/>
        </w:rPr>
        <w:t>dua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)</w:t>
      </w:r>
      <w:r w:rsidRPr="004F457B">
        <w:rPr>
          <w:rFonts w:ascii="Arial" w:eastAsia="Arial" w:hAnsi="Arial" w:cs="Arial"/>
          <w:sz w:val="22"/>
          <w:szCs w:val="22"/>
        </w:rPr>
        <w:t>,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as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pacing w:val="9"/>
          <w:sz w:val="22"/>
          <w:szCs w:val="22"/>
        </w:rPr>
        <w:t>g</w:t>
      </w:r>
      <w:r w:rsidRPr="004F457B">
        <w:rPr>
          <w:rFonts w:ascii="Arial" w:eastAsia="Arial" w:hAnsi="Arial" w:cs="Arial"/>
          <w:spacing w:val="-1"/>
          <w:sz w:val="22"/>
          <w:szCs w:val="22"/>
        </w:rPr>
        <w:t>-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s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z w:val="22"/>
          <w:szCs w:val="22"/>
        </w:rPr>
        <w:t>g</w:t>
      </w:r>
      <w:r w:rsidRPr="004F457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be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-3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i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cu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z w:val="22"/>
          <w:szCs w:val="22"/>
        </w:rPr>
        <w:t>p</w:t>
      </w:r>
      <w:r w:rsidRPr="004F457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-2"/>
          <w:sz w:val="22"/>
          <w:szCs w:val="22"/>
        </w:rPr>
        <w:t>e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p</w:t>
      </w:r>
      <w:r w:rsidRPr="004F457B">
        <w:rPr>
          <w:rFonts w:ascii="Arial" w:eastAsia="Arial" w:hAnsi="Arial" w:cs="Arial"/>
          <w:spacing w:val="-2"/>
          <w:sz w:val="22"/>
          <w:szCs w:val="22"/>
        </w:rPr>
        <w:t>u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pacing w:val="-2"/>
          <w:sz w:val="22"/>
          <w:szCs w:val="22"/>
        </w:rPr>
        <w:t>y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 xml:space="preserve">i </w:t>
      </w:r>
      <w:r w:rsidRPr="004F457B">
        <w:rPr>
          <w:rFonts w:ascii="Arial" w:eastAsia="Arial" w:hAnsi="Arial" w:cs="Arial"/>
          <w:spacing w:val="2"/>
          <w:sz w:val="22"/>
          <w:szCs w:val="22"/>
        </w:rPr>
        <w:t>ke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ua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2"/>
          <w:sz w:val="22"/>
          <w:szCs w:val="22"/>
        </w:rPr>
        <w:t xml:space="preserve"> hu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y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z w:val="22"/>
          <w:szCs w:val="22"/>
        </w:rPr>
        <w:t>g</w:t>
      </w:r>
      <w:r w:rsidRPr="004F457B">
        <w:rPr>
          <w:rFonts w:ascii="Arial" w:eastAsia="Arial" w:hAnsi="Arial" w:cs="Arial"/>
          <w:spacing w:val="2"/>
          <w:sz w:val="22"/>
          <w:szCs w:val="22"/>
        </w:rPr>
        <w:t xml:space="preserve"> s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, 1</w:t>
      </w:r>
      <w:r w:rsidRPr="004F457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(</w:t>
      </w:r>
      <w:r w:rsidRPr="004F457B">
        <w:rPr>
          <w:rFonts w:ascii="Arial" w:eastAsia="Arial" w:hAnsi="Arial" w:cs="Arial"/>
          <w:spacing w:val="2"/>
          <w:sz w:val="22"/>
          <w:szCs w:val="22"/>
        </w:rPr>
        <w:t>sa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z w:val="22"/>
          <w:szCs w:val="22"/>
        </w:rPr>
        <w:t xml:space="preserve">)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ang</w:t>
      </w:r>
      <w:r w:rsidRPr="004F457B">
        <w:rPr>
          <w:rFonts w:ascii="Arial" w:eastAsia="Arial" w:hAnsi="Arial" w:cs="Arial"/>
          <w:spacing w:val="-2"/>
          <w:sz w:val="22"/>
          <w:szCs w:val="22"/>
        </w:rPr>
        <w:t>k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p</w:t>
      </w:r>
      <w:r w:rsidRPr="004F457B">
        <w:rPr>
          <w:rFonts w:ascii="Arial" w:eastAsia="Arial" w:hAnsi="Arial" w:cs="Arial"/>
          <w:spacing w:val="2"/>
          <w:sz w:val="22"/>
          <w:szCs w:val="22"/>
        </w:rPr>
        <w:t xml:space="preserve"> un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-2"/>
          <w:sz w:val="22"/>
          <w:szCs w:val="22"/>
        </w:rPr>
        <w:t>u</w:t>
      </w:r>
      <w:r w:rsidRPr="004F457B">
        <w:rPr>
          <w:rFonts w:ascii="Arial" w:eastAsia="Arial" w:hAnsi="Arial" w:cs="Arial"/>
          <w:sz w:val="22"/>
          <w:szCs w:val="22"/>
        </w:rPr>
        <w:t>k</w:t>
      </w:r>
      <w:r w:rsidRPr="004F457B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HA</w:t>
      </w:r>
      <w:r w:rsidRPr="004F457B">
        <w:rPr>
          <w:rFonts w:ascii="Arial" w:eastAsia="Arial" w:hAnsi="Arial" w:cs="Arial"/>
          <w:b/>
          <w:sz w:val="22"/>
          <w:szCs w:val="22"/>
        </w:rPr>
        <w:t>K</w:t>
      </w:r>
      <w:r w:rsidRPr="004F457B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RTA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Pr="004F457B">
        <w:rPr>
          <w:rFonts w:ascii="Arial" w:eastAsia="Arial" w:hAnsi="Arial" w:cs="Arial"/>
          <w:b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da</w:t>
      </w:r>
      <w:r w:rsidRPr="004F457B">
        <w:rPr>
          <w:rFonts w:ascii="Arial" w:eastAsia="Arial" w:hAnsi="Arial" w:cs="Arial"/>
          <w:sz w:val="22"/>
          <w:szCs w:val="22"/>
        </w:rPr>
        <w:t>n</w:t>
      </w:r>
      <w:r w:rsidRPr="004F457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z w:val="22"/>
          <w:szCs w:val="22"/>
        </w:rPr>
        <w:t>1</w:t>
      </w:r>
      <w:r w:rsidRPr="004F457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(</w:t>
      </w:r>
      <w:r w:rsidRPr="004F457B">
        <w:rPr>
          <w:rFonts w:ascii="Arial" w:eastAsia="Arial" w:hAnsi="Arial" w:cs="Arial"/>
          <w:spacing w:val="-2"/>
          <w:sz w:val="22"/>
          <w:szCs w:val="22"/>
        </w:rPr>
        <w:t>s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u</w:t>
      </w:r>
      <w:r w:rsidRPr="004F457B">
        <w:rPr>
          <w:rFonts w:ascii="Arial" w:eastAsia="Arial" w:hAnsi="Arial" w:cs="Arial"/>
          <w:sz w:val="22"/>
          <w:szCs w:val="22"/>
        </w:rPr>
        <w:t xml:space="preserve">)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</w:t>
      </w:r>
      <w:r w:rsidRPr="004F457B">
        <w:rPr>
          <w:rFonts w:ascii="Arial" w:eastAsia="Arial" w:hAnsi="Arial" w:cs="Arial"/>
          <w:spacing w:val="2"/>
          <w:sz w:val="22"/>
          <w:szCs w:val="22"/>
        </w:rPr>
        <w:t>angk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p</w:t>
      </w:r>
      <w:r w:rsidRPr="004F457B">
        <w:rPr>
          <w:rFonts w:ascii="Arial" w:eastAsia="Arial" w:hAnsi="Arial" w:cs="Arial"/>
          <w:spacing w:val="2"/>
          <w:sz w:val="22"/>
          <w:szCs w:val="22"/>
        </w:rPr>
        <w:t xml:space="preserve"> un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-2"/>
          <w:sz w:val="22"/>
          <w:szCs w:val="22"/>
        </w:rPr>
        <w:t>u</w:t>
      </w:r>
      <w:r w:rsidRPr="004F457B">
        <w:rPr>
          <w:rFonts w:ascii="Arial" w:eastAsia="Arial" w:hAnsi="Arial" w:cs="Arial"/>
          <w:sz w:val="22"/>
          <w:szCs w:val="22"/>
        </w:rPr>
        <w:t xml:space="preserve">k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HA</w:t>
      </w:r>
      <w:r w:rsidRPr="004F457B">
        <w:rPr>
          <w:rFonts w:ascii="Arial" w:eastAsia="Arial" w:hAnsi="Arial" w:cs="Arial"/>
          <w:b/>
          <w:sz w:val="22"/>
          <w:szCs w:val="22"/>
        </w:rPr>
        <w:t xml:space="preserve">K </w:t>
      </w:r>
      <w:proofErr w:type="gramStart"/>
      <w:r w:rsidRPr="004F457B">
        <w:rPr>
          <w:rFonts w:ascii="Arial" w:eastAsia="Arial" w:hAnsi="Arial" w:cs="Arial"/>
          <w:b/>
          <w:spacing w:val="1"/>
          <w:sz w:val="22"/>
          <w:szCs w:val="22"/>
        </w:rPr>
        <w:t>K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DUA</w:t>
      </w:r>
      <w:r w:rsidRPr="004F457B">
        <w:rPr>
          <w:rFonts w:ascii="Arial" w:eastAsia="Arial" w:hAnsi="Arial" w:cs="Arial"/>
          <w:b/>
          <w:sz w:val="22"/>
          <w:szCs w:val="22"/>
        </w:rPr>
        <w:t xml:space="preserve">, </w:t>
      </w:r>
      <w:r w:rsidRPr="004F457B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-2"/>
          <w:sz w:val="22"/>
          <w:szCs w:val="22"/>
        </w:rPr>
        <w:t>b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ri</w:t>
      </w:r>
      <w:r w:rsidRPr="004F457B">
        <w:rPr>
          <w:rFonts w:ascii="Arial" w:eastAsia="Arial" w:hAnsi="Arial" w:cs="Arial"/>
          <w:spacing w:val="2"/>
          <w:sz w:val="22"/>
          <w:szCs w:val="22"/>
        </w:rPr>
        <w:t>k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>n</w:t>
      </w:r>
      <w:proofErr w:type="gramEnd"/>
      <w:r w:rsidRPr="004F457B">
        <w:rPr>
          <w:rFonts w:ascii="Arial" w:eastAsia="Arial" w:hAnsi="Arial" w:cs="Arial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 xml:space="preserve">n </w:t>
      </w:r>
      <w:r w:rsidRPr="004F457B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 xml:space="preserve">h </w:t>
      </w:r>
      <w:r w:rsidRPr="004F457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d</w:t>
      </w:r>
      <w:r w:rsidRPr="004F457B">
        <w:rPr>
          <w:rFonts w:ascii="Arial" w:eastAsia="Arial" w:hAnsi="Arial" w:cs="Arial"/>
          <w:spacing w:val="-5"/>
          <w:sz w:val="22"/>
          <w:szCs w:val="22"/>
        </w:rPr>
        <w:t>i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ri</w:t>
      </w:r>
      <w:r w:rsidRPr="004F457B">
        <w:rPr>
          <w:rFonts w:ascii="Arial" w:eastAsia="Arial" w:hAnsi="Arial" w:cs="Arial"/>
          <w:sz w:val="22"/>
          <w:szCs w:val="22"/>
        </w:rPr>
        <w:t xml:space="preserve">ma </w:t>
      </w:r>
      <w:r w:rsidRPr="004F457B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2"/>
          <w:sz w:val="22"/>
          <w:szCs w:val="22"/>
        </w:rPr>
        <w:t>o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z w:val="22"/>
          <w:szCs w:val="22"/>
        </w:rPr>
        <w:t xml:space="preserve">h </w:t>
      </w:r>
      <w:r w:rsidRPr="004F457B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3"/>
          <w:sz w:val="22"/>
          <w:szCs w:val="22"/>
        </w:rPr>
        <w:t>m</w:t>
      </w:r>
      <w:r w:rsidRPr="004F457B">
        <w:rPr>
          <w:rFonts w:ascii="Arial" w:eastAsia="Arial" w:hAnsi="Arial" w:cs="Arial"/>
          <w:spacing w:val="2"/>
          <w:sz w:val="22"/>
          <w:szCs w:val="22"/>
        </w:rPr>
        <w:t>as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-2"/>
          <w:sz w:val="22"/>
          <w:szCs w:val="22"/>
        </w:rPr>
        <w:t>n</w:t>
      </w:r>
      <w:r w:rsidRPr="004F457B">
        <w:rPr>
          <w:rFonts w:ascii="Arial" w:eastAsia="Arial" w:hAnsi="Arial" w:cs="Arial"/>
          <w:spacing w:val="8"/>
          <w:sz w:val="22"/>
          <w:szCs w:val="22"/>
        </w:rPr>
        <w:t>g</w:t>
      </w:r>
      <w:r w:rsidRPr="004F457B">
        <w:rPr>
          <w:rFonts w:ascii="Arial" w:eastAsia="Arial" w:hAnsi="Arial" w:cs="Arial"/>
          <w:spacing w:val="-1"/>
          <w:sz w:val="22"/>
          <w:szCs w:val="22"/>
        </w:rPr>
        <w:t>-</w:t>
      </w:r>
      <w:r w:rsidRPr="004F457B">
        <w:rPr>
          <w:rFonts w:ascii="Arial" w:eastAsia="Arial" w:hAnsi="Arial" w:cs="Arial"/>
          <w:sz w:val="22"/>
          <w:szCs w:val="22"/>
        </w:rPr>
        <w:t>m</w:t>
      </w:r>
      <w:r w:rsidRPr="004F457B">
        <w:rPr>
          <w:rFonts w:ascii="Arial" w:eastAsia="Arial" w:hAnsi="Arial" w:cs="Arial"/>
          <w:spacing w:val="-2"/>
          <w:sz w:val="22"/>
          <w:szCs w:val="22"/>
        </w:rPr>
        <w:t>a</w:t>
      </w:r>
      <w:r w:rsidRPr="004F457B">
        <w:rPr>
          <w:rFonts w:ascii="Arial" w:eastAsia="Arial" w:hAnsi="Arial" w:cs="Arial"/>
          <w:spacing w:val="2"/>
          <w:sz w:val="22"/>
          <w:szCs w:val="22"/>
        </w:rPr>
        <w:t>s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z w:val="22"/>
          <w:szCs w:val="22"/>
        </w:rPr>
        <w:t xml:space="preserve">g </w:t>
      </w:r>
      <w:r w:rsidRPr="004F457B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H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457B">
        <w:rPr>
          <w:rFonts w:ascii="Arial" w:eastAsia="Arial" w:hAnsi="Arial" w:cs="Arial"/>
          <w:b/>
          <w:sz w:val="22"/>
          <w:szCs w:val="22"/>
        </w:rPr>
        <w:t xml:space="preserve">K </w:t>
      </w:r>
      <w:r w:rsidRPr="004F457B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2"/>
          <w:sz w:val="22"/>
          <w:szCs w:val="22"/>
        </w:rPr>
        <w:t>s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l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 xml:space="preserve">h </w:t>
      </w:r>
      <w:r w:rsidRPr="004F457B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3"/>
          <w:sz w:val="22"/>
          <w:szCs w:val="22"/>
        </w:rPr>
        <w:t>P</w:t>
      </w:r>
      <w:r w:rsidRPr="004F457B">
        <w:rPr>
          <w:rFonts w:ascii="Arial" w:eastAsia="Arial" w:hAnsi="Arial" w:cs="Arial"/>
          <w:spacing w:val="2"/>
          <w:sz w:val="22"/>
          <w:szCs w:val="22"/>
        </w:rPr>
        <w:t>e</w:t>
      </w:r>
      <w:r w:rsidRPr="004F457B">
        <w:rPr>
          <w:rFonts w:ascii="Arial" w:eastAsia="Arial" w:hAnsi="Arial" w:cs="Arial"/>
          <w:spacing w:val="-1"/>
          <w:sz w:val="22"/>
          <w:szCs w:val="22"/>
        </w:rPr>
        <w:t>rj</w:t>
      </w:r>
      <w:r w:rsidRPr="004F457B">
        <w:rPr>
          <w:rFonts w:ascii="Arial" w:eastAsia="Arial" w:hAnsi="Arial" w:cs="Arial"/>
          <w:spacing w:val="2"/>
          <w:sz w:val="22"/>
          <w:szCs w:val="22"/>
        </w:rPr>
        <w:t>an</w:t>
      </w:r>
      <w:r w:rsidRPr="004F457B">
        <w:rPr>
          <w:rFonts w:ascii="Arial" w:eastAsia="Arial" w:hAnsi="Arial" w:cs="Arial"/>
          <w:spacing w:val="-1"/>
          <w:sz w:val="22"/>
          <w:szCs w:val="22"/>
        </w:rPr>
        <w:t>ji</w:t>
      </w:r>
      <w:r w:rsidRPr="004F457B">
        <w:rPr>
          <w:rFonts w:ascii="Arial" w:eastAsia="Arial" w:hAnsi="Arial" w:cs="Arial"/>
          <w:spacing w:val="2"/>
          <w:sz w:val="22"/>
          <w:szCs w:val="22"/>
        </w:rPr>
        <w:t>a</w:t>
      </w:r>
      <w:r w:rsidRPr="004F457B">
        <w:rPr>
          <w:rFonts w:ascii="Arial" w:eastAsia="Arial" w:hAnsi="Arial" w:cs="Arial"/>
          <w:sz w:val="22"/>
          <w:szCs w:val="22"/>
        </w:rPr>
        <w:t xml:space="preserve">n </w:t>
      </w:r>
      <w:r w:rsidRPr="004F457B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F457B">
        <w:rPr>
          <w:rFonts w:ascii="Arial" w:eastAsia="Arial" w:hAnsi="Arial" w:cs="Arial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spacing w:val="2"/>
          <w:sz w:val="22"/>
          <w:szCs w:val="22"/>
        </w:rPr>
        <w:t>n</w:t>
      </w:r>
      <w:r w:rsidRPr="004F457B">
        <w:rPr>
          <w:rFonts w:ascii="Arial" w:eastAsia="Arial" w:hAnsi="Arial" w:cs="Arial"/>
          <w:sz w:val="22"/>
          <w:szCs w:val="22"/>
        </w:rPr>
        <w:t>i</w:t>
      </w:r>
    </w:p>
    <w:p w:rsidR="00E66F12" w:rsidRPr="004F457B" w:rsidRDefault="00D52FB7" w:rsidP="004F457B">
      <w:pPr>
        <w:spacing w:line="276" w:lineRule="auto"/>
        <w:ind w:left="101" w:right="8539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spacing w:val="2"/>
          <w:position w:val="-1"/>
          <w:sz w:val="22"/>
          <w:szCs w:val="22"/>
        </w:rPr>
        <w:t>d</w:t>
      </w:r>
      <w:r w:rsidRPr="004F457B">
        <w:rPr>
          <w:rFonts w:ascii="Arial" w:eastAsia="Arial" w:hAnsi="Arial" w:cs="Arial"/>
          <w:spacing w:val="-1"/>
          <w:position w:val="-1"/>
          <w:sz w:val="22"/>
          <w:szCs w:val="22"/>
        </w:rPr>
        <w:t>it</w:t>
      </w:r>
      <w:r w:rsidRPr="004F457B">
        <w:rPr>
          <w:rFonts w:ascii="Arial" w:eastAsia="Arial" w:hAnsi="Arial" w:cs="Arial"/>
          <w:spacing w:val="2"/>
          <w:position w:val="-1"/>
          <w:sz w:val="22"/>
          <w:szCs w:val="22"/>
        </w:rPr>
        <w:t>an</w:t>
      </w:r>
      <w:r w:rsidRPr="004F457B">
        <w:rPr>
          <w:rFonts w:ascii="Arial" w:eastAsia="Arial" w:hAnsi="Arial" w:cs="Arial"/>
          <w:spacing w:val="-2"/>
          <w:position w:val="-1"/>
          <w:sz w:val="22"/>
          <w:szCs w:val="22"/>
        </w:rPr>
        <w:t>d</w:t>
      </w:r>
      <w:r w:rsidRPr="004F457B"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 w:rsidRPr="004F457B"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r w:rsidRPr="004F457B">
        <w:rPr>
          <w:rFonts w:ascii="Arial" w:eastAsia="Arial" w:hAnsi="Arial" w:cs="Arial"/>
          <w:spacing w:val="2"/>
          <w:position w:val="-1"/>
          <w:sz w:val="22"/>
          <w:szCs w:val="22"/>
        </w:rPr>
        <w:t>a</w:t>
      </w:r>
      <w:r w:rsidRPr="004F457B">
        <w:rPr>
          <w:rFonts w:ascii="Arial" w:eastAsia="Arial" w:hAnsi="Arial" w:cs="Arial"/>
          <w:spacing w:val="-2"/>
          <w:position w:val="-1"/>
          <w:sz w:val="22"/>
          <w:szCs w:val="22"/>
        </w:rPr>
        <w:t>n</w:t>
      </w:r>
      <w:r w:rsidRPr="004F457B">
        <w:rPr>
          <w:rFonts w:ascii="Arial" w:eastAsia="Arial" w:hAnsi="Arial" w:cs="Arial"/>
          <w:spacing w:val="2"/>
          <w:position w:val="-1"/>
          <w:sz w:val="22"/>
          <w:szCs w:val="22"/>
        </w:rPr>
        <w:t>gan</w:t>
      </w:r>
      <w:r w:rsidRPr="004F457B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4F457B">
        <w:rPr>
          <w:rFonts w:ascii="Arial" w:eastAsia="Arial" w:hAnsi="Arial" w:cs="Arial"/>
          <w:position w:val="-1"/>
          <w:sz w:val="22"/>
          <w:szCs w:val="22"/>
        </w:rPr>
        <w:t>.</w:t>
      </w:r>
    </w:p>
    <w:p w:rsidR="00E66F12" w:rsidRPr="004F457B" w:rsidRDefault="00E66F12" w:rsidP="004F457B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E66F12" w:rsidRPr="004F457B" w:rsidRDefault="00E66F12" w:rsidP="004F457B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E66F12" w:rsidRPr="004F457B" w:rsidRDefault="00E66F12" w:rsidP="004F457B">
      <w:pPr>
        <w:spacing w:line="276" w:lineRule="auto"/>
        <w:contextualSpacing/>
        <w:rPr>
          <w:rFonts w:ascii="Arial" w:hAnsi="Arial" w:cs="Arial"/>
          <w:sz w:val="22"/>
          <w:szCs w:val="22"/>
        </w:rPr>
        <w:sectPr w:rsidR="00E66F12" w:rsidRPr="004F457B">
          <w:pgSz w:w="12240" w:h="20160"/>
          <w:pgMar w:top="1260" w:right="880" w:bottom="280" w:left="1180" w:header="0" w:footer="862" w:gutter="0"/>
          <w:cols w:space="720"/>
        </w:sectPr>
      </w:pPr>
    </w:p>
    <w:p w:rsidR="00E66F12" w:rsidRPr="004F457B" w:rsidRDefault="00D52FB7" w:rsidP="004F457B">
      <w:pPr>
        <w:spacing w:line="276" w:lineRule="auto"/>
        <w:ind w:left="1560"/>
        <w:contextualSpacing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b/>
          <w:spacing w:val="1"/>
          <w:sz w:val="22"/>
          <w:szCs w:val="22"/>
        </w:rPr>
        <w:lastRenderedPageBreak/>
        <w:t>P</w:t>
      </w:r>
      <w:r w:rsidRPr="004F457B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HA</w:t>
      </w:r>
      <w:r w:rsidRPr="004F457B">
        <w:rPr>
          <w:rFonts w:ascii="Arial" w:eastAsia="Arial" w:hAnsi="Arial" w:cs="Arial"/>
          <w:b/>
          <w:sz w:val="22"/>
          <w:szCs w:val="22"/>
        </w:rPr>
        <w:t xml:space="preserve">K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RTA</w:t>
      </w:r>
      <w:r w:rsidRPr="004F457B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Pr="004F457B">
        <w:rPr>
          <w:rFonts w:ascii="Arial" w:eastAsia="Arial" w:hAnsi="Arial" w:cs="Arial"/>
          <w:b/>
          <w:sz w:val="22"/>
          <w:szCs w:val="22"/>
        </w:rPr>
        <w:t>A</w:t>
      </w:r>
    </w:p>
    <w:p w:rsidR="00E66F12" w:rsidRPr="004F457B" w:rsidRDefault="00E549C2" w:rsidP="004F457B">
      <w:pPr>
        <w:spacing w:line="276" w:lineRule="auto"/>
        <w:ind w:left="709" w:right="-39"/>
        <w:contextualSpacing/>
        <w:jc w:val="center"/>
        <w:rPr>
          <w:rFonts w:ascii="Arial" w:eastAsia="Arial" w:hAnsi="Arial" w:cs="Arial"/>
          <w:b/>
          <w:spacing w:val="1"/>
          <w:sz w:val="22"/>
          <w:szCs w:val="22"/>
          <w:lang w:val="id-ID"/>
        </w:rPr>
      </w:pPr>
      <w:r w:rsidRPr="004F457B">
        <w:rPr>
          <w:rFonts w:ascii="Arial" w:eastAsia="Arial" w:hAnsi="Arial" w:cs="Arial"/>
          <w:b/>
          <w:spacing w:val="1"/>
          <w:sz w:val="22"/>
          <w:szCs w:val="22"/>
          <w:lang w:val="id-ID"/>
        </w:rPr>
        <w:t>FAKULTAS HUKUM</w:t>
      </w:r>
    </w:p>
    <w:p w:rsidR="00E549C2" w:rsidRPr="004F457B" w:rsidRDefault="00E549C2" w:rsidP="004F457B">
      <w:pPr>
        <w:spacing w:line="276" w:lineRule="auto"/>
        <w:ind w:left="709" w:right="-39"/>
        <w:contextualSpacing/>
        <w:jc w:val="center"/>
        <w:rPr>
          <w:rFonts w:ascii="Arial" w:eastAsia="Arial" w:hAnsi="Arial" w:cs="Arial"/>
          <w:sz w:val="22"/>
          <w:szCs w:val="22"/>
          <w:lang w:val="id-ID"/>
        </w:rPr>
      </w:pPr>
      <w:r w:rsidRPr="004F457B">
        <w:rPr>
          <w:rFonts w:ascii="Arial" w:eastAsia="Arial" w:hAnsi="Arial" w:cs="Arial"/>
          <w:b/>
          <w:spacing w:val="1"/>
          <w:sz w:val="22"/>
          <w:szCs w:val="22"/>
          <w:lang w:val="id-ID"/>
        </w:rPr>
        <w:t>UNIVERSITAS SEBELAS MARET</w:t>
      </w:r>
    </w:p>
    <w:p w:rsidR="00E66F12" w:rsidRPr="004F457B" w:rsidRDefault="00E66F12" w:rsidP="004F457B">
      <w:pPr>
        <w:spacing w:line="276" w:lineRule="auto"/>
        <w:ind w:left="2149"/>
        <w:contextualSpacing/>
        <w:rPr>
          <w:rFonts w:ascii="Arial" w:eastAsia="Arial" w:hAnsi="Arial" w:cs="Arial"/>
          <w:sz w:val="22"/>
          <w:szCs w:val="22"/>
        </w:rPr>
      </w:pPr>
    </w:p>
    <w:p w:rsidR="00E66F12" w:rsidRPr="004F457B" w:rsidRDefault="00E66F12" w:rsidP="004F457B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E66F12" w:rsidRPr="004F457B" w:rsidRDefault="00E66F12" w:rsidP="004F457B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E66F12" w:rsidRPr="004F457B" w:rsidRDefault="00E66F12" w:rsidP="004F457B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E66F12" w:rsidRPr="004F457B" w:rsidRDefault="00E66F12" w:rsidP="004F457B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E66F12" w:rsidRPr="004F457B" w:rsidRDefault="00E66F12" w:rsidP="004F457B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E66F12" w:rsidRPr="004F457B" w:rsidRDefault="00E66F12" w:rsidP="004F457B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E66F12" w:rsidRPr="004F457B" w:rsidRDefault="00E549C2" w:rsidP="004F457B">
      <w:pPr>
        <w:spacing w:line="276" w:lineRule="auto"/>
        <w:contextualSpacing/>
        <w:rPr>
          <w:rFonts w:ascii="Arial" w:eastAsia="Arial" w:hAnsi="Arial" w:cs="Arial"/>
          <w:b/>
          <w:sz w:val="22"/>
          <w:szCs w:val="22"/>
          <w:u w:val="single"/>
        </w:rPr>
      </w:pPr>
      <w:r w:rsidRPr="004F457B">
        <w:rPr>
          <w:rFonts w:ascii="Arial" w:eastAsia="Arial" w:hAnsi="Arial" w:cs="Arial"/>
          <w:spacing w:val="1"/>
          <w:sz w:val="22"/>
          <w:szCs w:val="22"/>
          <w:lang w:val="id-ID"/>
        </w:rPr>
        <w:t xml:space="preserve">        </w:t>
      </w:r>
      <w:r w:rsidRPr="004F457B">
        <w:rPr>
          <w:rFonts w:ascii="Arial" w:eastAsia="Arial" w:hAnsi="Arial" w:cs="Arial"/>
          <w:b/>
          <w:spacing w:val="1"/>
          <w:sz w:val="22"/>
          <w:szCs w:val="22"/>
          <w:u w:val="single"/>
        </w:rPr>
        <w:t xml:space="preserve">Prof. Dr. I Gusti Ayu KRH, </w:t>
      </w:r>
      <w:proofErr w:type="gramStart"/>
      <w:r w:rsidRPr="004F457B">
        <w:rPr>
          <w:rFonts w:ascii="Arial" w:eastAsia="Arial" w:hAnsi="Arial" w:cs="Arial"/>
          <w:b/>
          <w:spacing w:val="1"/>
          <w:sz w:val="22"/>
          <w:szCs w:val="22"/>
          <w:u w:val="single"/>
        </w:rPr>
        <w:t>S.H.,M</w:t>
      </w:r>
      <w:proofErr w:type="gramEnd"/>
      <w:r w:rsidRPr="004F457B">
        <w:rPr>
          <w:rFonts w:ascii="Arial" w:eastAsia="Arial" w:hAnsi="Arial" w:cs="Arial"/>
          <w:b/>
          <w:spacing w:val="1"/>
          <w:sz w:val="22"/>
          <w:szCs w:val="22"/>
          <w:u w:val="single"/>
        </w:rPr>
        <w:t>.M</w:t>
      </w:r>
    </w:p>
    <w:p w:rsidR="00E66F12" w:rsidRPr="004F457B" w:rsidRDefault="00E549C2" w:rsidP="004F457B">
      <w:pPr>
        <w:spacing w:line="276" w:lineRule="auto"/>
        <w:contextualSpacing/>
        <w:rPr>
          <w:rFonts w:ascii="Arial" w:eastAsia="Arial" w:hAnsi="Arial" w:cs="Arial"/>
          <w:sz w:val="22"/>
          <w:szCs w:val="22"/>
        </w:rPr>
      </w:pPr>
      <w:r w:rsidRPr="004F457B">
        <w:rPr>
          <w:rFonts w:ascii="Arial" w:eastAsia="Arial" w:hAnsi="Arial" w:cs="Arial"/>
          <w:b/>
          <w:spacing w:val="1"/>
          <w:sz w:val="22"/>
          <w:szCs w:val="22"/>
          <w:lang w:val="id-ID"/>
        </w:rPr>
        <w:t xml:space="preserve">                              </w:t>
      </w:r>
      <w:r w:rsidRPr="004F457B">
        <w:rPr>
          <w:rFonts w:ascii="Arial" w:eastAsia="Arial" w:hAnsi="Arial" w:cs="Arial"/>
          <w:b/>
          <w:spacing w:val="1"/>
          <w:sz w:val="22"/>
          <w:szCs w:val="22"/>
        </w:rPr>
        <w:t>Dekan</w:t>
      </w:r>
    </w:p>
    <w:p w:rsidR="00201ACC" w:rsidRPr="004F457B" w:rsidRDefault="00D52FB7" w:rsidP="004F457B">
      <w:pPr>
        <w:spacing w:line="276" w:lineRule="auto"/>
        <w:ind w:left="-19" w:right="424" w:hanging="1"/>
        <w:contextualSpacing/>
        <w:jc w:val="center"/>
        <w:rPr>
          <w:rFonts w:ascii="Arial" w:eastAsia="Arial" w:hAnsi="Arial" w:cs="Arial"/>
          <w:b/>
          <w:color w:val="000000" w:themeColor="text1"/>
          <w:spacing w:val="1"/>
          <w:sz w:val="22"/>
          <w:szCs w:val="22"/>
          <w:highlight w:val="yellow"/>
        </w:rPr>
      </w:pPr>
      <w:r w:rsidRPr="004F457B">
        <w:rPr>
          <w:rFonts w:ascii="Arial" w:hAnsi="Arial" w:cs="Arial"/>
          <w:sz w:val="22"/>
          <w:szCs w:val="22"/>
        </w:rPr>
        <w:br w:type="column"/>
      </w:r>
      <w:r w:rsidRPr="004F457B">
        <w:rPr>
          <w:rFonts w:ascii="Arial" w:eastAsia="Arial" w:hAnsi="Arial" w:cs="Arial"/>
          <w:b/>
          <w:color w:val="000000" w:themeColor="text1"/>
          <w:spacing w:val="1"/>
          <w:sz w:val="22"/>
          <w:szCs w:val="22"/>
        </w:rPr>
        <w:lastRenderedPageBreak/>
        <w:t>P</w:t>
      </w:r>
      <w:r w:rsidRPr="004F457B">
        <w:rPr>
          <w:rFonts w:ascii="Arial" w:eastAsia="Arial" w:hAnsi="Arial" w:cs="Arial"/>
          <w:b/>
          <w:color w:val="000000" w:themeColor="text1"/>
          <w:spacing w:val="-1"/>
          <w:sz w:val="22"/>
          <w:szCs w:val="22"/>
        </w:rPr>
        <w:t>I</w:t>
      </w:r>
      <w:r w:rsidRPr="004F457B">
        <w:rPr>
          <w:rFonts w:ascii="Arial" w:eastAsia="Arial" w:hAnsi="Arial" w:cs="Arial"/>
          <w:b/>
          <w:color w:val="000000" w:themeColor="text1"/>
          <w:spacing w:val="1"/>
          <w:sz w:val="22"/>
          <w:szCs w:val="22"/>
        </w:rPr>
        <w:t>HA</w:t>
      </w:r>
      <w:r w:rsidRPr="004F457B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K </w:t>
      </w:r>
      <w:r w:rsidRPr="004F457B">
        <w:rPr>
          <w:rFonts w:ascii="Arial" w:eastAsia="Arial" w:hAnsi="Arial" w:cs="Arial"/>
          <w:b/>
          <w:color w:val="000000" w:themeColor="text1"/>
          <w:spacing w:val="1"/>
          <w:sz w:val="22"/>
          <w:szCs w:val="22"/>
        </w:rPr>
        <w:t>KE</w:t>
      </w:r>
      <w:r w:rsidRPr="004F457B">
        <w:rPr>
          <w:rFonts w:ascii="Arial" w:eastAsia="Arial" w:hAnsi="Arial" w:cs="Arial"/>
          <w:b/>
          <w:color w:val="000000" w:themeColor="text1"/>
          <w:spacing w:val="-3"/>
          <w:sz w:val="22"/>
          <w:szCs w:val="22"/>
        </w:rPr>
        <w:t>D</w:t>
      </w:r>
      <w:r w:rsidRPr="004F457B">
        <w:rPr>
          <w:rFonts w:ascii="Arial" w:eastAsia="Arial" w:hAnsi="Arial" w:cs="Arial"/>
          <w:b/>
          <w:color w:val="000000" w:themeColor="text1"/>
          <w:spacing w:val="1"/>
          <w:sz w:val="22"/>
          <w:szCs w:val="22"/>
        </w:rPr>
        <w:t>U</w:t>
      </w:r>
      <w:r w:rsidRPr="004F457B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A </w:t>
      </w:r>
    </w:p>
    <w:p w:rsidR="00E66F12" w:rsidRPr="004F457B" w:rsidRDefault="00E66F12" w:rsidP="004F457B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E66F12" w:rsidRPr="004F457B" w:rsidRDefault="00E66F12" w:rsidP="004F457B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201ACC" w:rsidRPr="004F457B" w:rsidRDefault="00E760BF" w:rsidP="004F457B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4F457B">
        <w:rPr>
          <w:rFonts w:ascii="Arial" w:hAnsi="Arial" w:cs="Arial"/>
          <w:sz w:val="22"/>
          <w:szCs w:val="22"/>
        </w:rPr>
        <w:t xml:space="preserve">   </w:t>
      </w:r>
    </w:p>
    <w:p w:rsidR="00E760BF" w:rsidRPr="004F457B" w:rsidRDefault="00E760BF" w:rsidP="004F457B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E549C2" w:rsidRPr="004F457B" w:rsidRDefault="00E549C2" w:rsidP="004F457B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E549C2" w:rsidRPr="004F457B" w:rsidRDefault="00E549C2" w:rsidP="004F457B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E549C2" w:rsidRPr="004F457B" w:rsidRDefault="00E549C2" w:rsidP="004F457B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E66F12" w:rsidRPr="004F457B" w:rsidRDefault="00E66F12" w:rsidP="004F457B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:rsidR="00E66F12" w:rsidRPr="004F457B" w:rsidRDefault="00E66F12" w:rsidP="004F457B">
      <w:pPr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FB4701" w:rsidRPr="004F457B" w:rsidRDefault="00E549C2" w:rsidP="004F457B">
      <w:pPr>
        <w:spacing w:line="276" w:lineRule="auto"/>
        <w:ind w:left="2237" w:hanging="2237"/>
        <w:contextualSpacing/>
        <w:jc w:val="center"/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</w:pPr>
      <w:r w:rsidRPr="004F457B"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XXXXXXXXXXXX</w:t>
      </w:r>
    </w:p>
    <w:p w:rsidR="00E66F12" w:rsidRPr="004F457B" w:rsidRDefault="00C03B9D" w:rsidP="004F457B">
      <w:pPr>
        <w:spacing w:line="276" w:lineRule="auto"/>
        <w:contextualSpacing/>
        <w:jc w:val="center"/>
        <w:rPr>
          <w:rFonts w:ascii="Arial" w:eastAsia="Arial" w:hAnsi="Arial" w:cs="Arial"/>
          <w:b/>
          <w:spacing w:val="1"/>
          <w:sz w:val="22"/>
          <w:szCs w:val="22"/>
          <w:lang w:val="id-ID"/>
        </w:rPr>
      </w:pPr>
      <w:r w:rsidRPr="004F457B">
        <w:rPr>
          <w:rFonts w:ascii="Arial" w:eastAsia="Arial" w:hAnsi="Arial" w:cs="Arial"/>
          <w:b/>
          <w:spacing w:val="1"/>
          <w:sz w:val="22"/>
          <w:szCs w:val="22"/>
          <w:lang w:val="id-ID"/>
        </w:rPr>
        <w:t xml:space="preserve">Pimpinan / Ketua / Kepala / </w:t>
      </w:r>
      <w:r w:rsidR="00E549C2" w:rsidRPr="004F457B">
        <w:rPr>
          <w:rFonts w:ascii="Arial" w:eastAsia="Arial" w:hAnsi="Arial" w:cs="Arial"/>
          <w:b/>
          <w:spacing w:val="1"/>
          <w:sz w:val="22"/>
          <w:szCs w:val="22"/>
          <w:lang w:val="id-ID"/>
        </w:rPr>
        <w:t>Direktur</w:t>
      </w:r>
    </w:p>
    <w:sectPr w:rsidR="00E66F12" w:rsidRPr="004F457B" w:rsidSect="00E549C2">
      <w:type w:val="continuous"/>
      <w:pgSz w:w="12240" w:h="20160"/>
      <w:pgMar w:top="460" w:right="880" w:bottom="280" w:left="1180" w:header="720" w:footer="720" w:gutter="0"/>
      <w:cols w:num="2" w:space="154" w:equalWidth="0">
        <w:col w:w="4240" w:space="1718"/>
        <w:col w:w="422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717" w:rsidRDefault="00951717">
      <w:r>
        <w:separator/>
      </w:r>
    </w:p>
  </w:endnote>
  <w:endnote w:type="continuationSeparator" w:id="0">
    <w:p w:rsidR="00951717" w:rsidRDefault="0095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717" w:rsidRDefault="00951717">
    <w:pPr>
      <w:spacing w:line="80" w:lineRule="exact"/>
      <w:rPr>
        <w:sz w:val="9"/>
        <w:szCs w:val="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9F35567" wp14:editId="382B6F86">
              <wp:simplePos x="0" y="0"/>
              <wp:positionH relativeFrom="page">
                <wp:posOffset>3790950</wp:posOffset>
              </wp:positionH>
              <wp:positionV relativeFrom="page">
                <wp:posOffset>12033250</wp:posOffset>
              </wp:positionV>
              <wp:extent cx="128270" cy="165100"/>
              <wp:effectExtent l="0" t="317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717" w:rsidRDefault="00951717">
                          <w:pPr>
                            <w:spacing w:line="240" w:lineRule="exact"/>
                            <w:ind w:left="40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31A7">
                            <w:rPr>
                              <w:rFonts w:ascii="Arial" w:eastAsia="Arial" w:hAnsi="Arial" w:cs="Arial"/>
                              <w:noProof/>
                              <w:sz w:val="22"/>
                              <w:szCs w:val="22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F355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8.5pt;margin-top:947.5pt;width:10.1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" filled="f" stroked="f">
              <v:textbox inset="0,0,0,0">
                <w:txbxContent>
                  <w:p w:rsidR="00951717" w:rsidRDefault="00951717">
                    <w:pPr>
                      <w:spacing w:line="240" w:lineRule="exact"/>
                      <w:ind w:left="40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C31A7">
                      <w:rPr>
                        <w:rFonts w:ascii="Arial" w:eastAsia="Arial" w:hAnsi="Arial" w:cs="Arial"/>
                        <w:noProof/>
                        <w:sz w:val="22"/>
                        <w:szCs w:val="22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717" w:rsidRDefault="00951717">
      <w:r>
        <w:separator/>
      </w:r>
    </w:p>
  </w:footnote>
  <w:footnote w:type="continuationSeparator" w:id="0">
    <w:p w:rsidR="00951717" w:rsidRDefault="00951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3A00"/>
    <w:multiLevelType w:val="hybridMultilevel"/>
    <w:tmpl w:val="BA527CC2"/>
    <w:lvl w:ilvl="0" w:tplc="A0CC2A5E">
      <w:start w:val="1"/>
      <w:numFmt w:val="lowerLetter"/>
      <w:lvlText w:val="%1."/>
      <w:lvlJc w:val="left"/>
      <w:pPr>
        <w:ind w:left="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7" w:hanging="360"/>
      </w:pPr>
    </w:lvl>
    <w:lvl w:ilvl="2" w:tplc="0409001B" w:tentative="1">
      <w:start w:val="1"/>
      <w:numFmt w:val="lowerRoman"/>
      <w:lvlText w:val="%3."/>
      <w:lvlJc w:val="right"/>
      <w:pPr>
        <w:ind w:left="2337" w:hanging="180"/>
      </w:pPr>
    </w:lvl>
    <w:lvl w:ilvl="3" w:tplc="0409000F" w:tentative="1">
      <w:start w:val="1"/>
      <w:numFmt w:val="decimal"/>
      <w:lvlText w:val="%4."/>
      <w:lvlJc w:val="left"/>
      <w:pPr>
        <w:ind w:left="3057" w:hanging="360"/>
      </w:pPr>
    </w:lvl>
    <w:lvl w:ilvl="4" w:tplc="04090019" w:tentative="1">
      <w:start w:val="1"/>
      <w:numFmt w:val="lowerLetter"/>
      <w:lvlText w:val="%5."/>
      <w:lvlJc w:val="left"/>
      <w:pPr>
        <w:ind w:left="3777" w:hanging="360"/>
      </w:pPr>
    </w:lvl>
    <w:lvl w:ilvl="5" w:tplc="0409001B" w:tentative="1">
      <w:start w:val="1"/>
      <w:numFmt w:val="lowerRoman"/>
      <w:lvlText w:val="%6."/>
      <w:lvlJc w:val="right"/>
      <w:pPr>
        <w:ind w:left="4497" w:hanging="180"/>
      </w:pPr>
    </w:lvl>
    <w:lvl w:ilvl="6" w:tplc="0409000F" w:tentative="1">
      <w:start w:val="1"/>
      <w:numFmt w:val="decimal"/>
      <w:lvlText w:val="%7."/>
      <w:lvlJc w:val="left"/>
      <w:pPr>
        <w:ind w:left="5217" w:hanging="360"/>
      </w:pPr>
    </w:lvl>
    <w:lvl w:ilvl="7" w:tplc="04090019" w:tentative="1">
      <w:start w:val="1"/>
      <w:numFmt w:val="lowerLetter"/>
      <w:lvlText w:val="%8."/>
      <w:lvlJc w:val="left"/>
      <w:pPr>
        <w:ind w:left="5937" w:hanging="360"/>
      </w:pPr>
    </w:lvl>
    <w:lvl w:ilvl="8" w:tplc="040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1" w15:restartNumberingAfterBreak="0">
    <w:nsid w:val="10193540"/>
    <w:multiLevelType w:val="hybridMultilevel"/>
    <w:tmpl w:val="38406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D6819"/>
    <w:multiLevelType w:val="multilevel"/>
    <w:tmpl w:val="A862526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55D407A"/>
    <w:multiLevelType w:val="hybridMultilevel"/>
    <w:tmpl w:val="B93A85E6"/>
    <w:lvl w:ilvl="0" w:tplc="04090019">
      <w:start w:val="1"/>
      <w:numFmt w:val="lowerLetter"/>
      <w:lvlText w:val="%1."/>
      <w:lvlJc w:val="left"/>
      <w:pPr>
        <w:ind w:left="941" w:hanging="360"/>
      </w:pPr>
    </w:lvl>
    <w:lvl w:ilvl="1" w:tplc="04090019" w:tentative="1">
      <w:start w:val="1"/>
      <w:numFmt w:val="lowerLetter"/>
      <w:lvlText w:val="%2."/>
      <w:lvlJc w:val="left"/>
      <w:pPr>
        <w:ind w:left="1661" w:hanging="360"/>
      </w:pPr>
    </w:lvl>
    <w:lvl w:ilvl="2" w:tplc="0409001B" w:tentative="1">
      <w:start w:val="1"/>
      <w:numFmt w:val="lowerRoman"/>
      <w:lvlText w:val="%3."/>
      <w:lvlJc w:val="right"/>
      <w:pPr>
        <w:ind w:left="2381" w:hanging="180"/>
      </w:pPr>
    </w:lvl>
    <w:lvl w:ilvl="3" w:tplc="0409000F" w:tentative="1">
      <w:start w:val="1"/>
      <w:numFmt w:val="decimal"/>
      <w:lvlText w:val="%4."/>
      <w:lvlJc w:val="left"/>
      <w:pPr>
        <w:ind w:left="3101" w:hanging="360"/>
      </w:pPr>
    </w:lvl>
    <w:lvl w:ilvl="4" w:tplc="04090019" w:tentative="1">
      <w:start w:val="1"/>
      <w:numFmt w:val="lowerLetter"/>
      <w:lvlText w:val="%5."/>
      <w:lvlJc w:val="left"/>
      <w:pPr>
        <w:ind w:left="3821" w:hanging="360"/>
      </w:pPr>
    </w:lvl>
    <w:lvl w:ilvl="5" w:tplc="0409001B" w:tentative="1">
      <w:start w:val="1"/>
      <w:numFmt w:val="lowerRoman"/>
      <w:lvlText w:val="%6."/>
      <w:lvlJc w:val="right"/>
      <w:pPr>
        <w:ind w:left="4541" w:hanging="180"/>
      </w:pPr>
    </w:lvl>
    <w:lvl w:ilvl="6" w:tplc="0409000F" w:tentative="1">
      <w:start w:val="1"/>
      <w:numFmt w:val="decimal"/>
      <w:lvlText w:val="%7."/>
      <w:lvlJc w:val="left"/>
      <w:pPr>
        <w:ind w:left="5261" w:hanging="360"/>
      </w:pPr>
    </w:lvl>
    <w:lvl w:ilvl="7" w:tplc="04090019" w:tentative="1">
      <w:start w:val="1"/>
      <w:numFmt w:val="lowerLetter"/>
      <w:lvlText w:val="%8."/>
      <w:lvlJc w:val="left"/>
      <w:pPr>
        <w:ind w:left="5981" w:hanging="360"/>
      </w:pPr>
    </w:lvl>
    <w:lvl w:ilvl="8" w:tplc="040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4" w15:restartNumberingAfterBreak="0">
    <w:nsid w:val="1727668B"/>
    <w:multiLevelType w:val="hybridMultilevel"/>
    <w:tmpl w:val="F2FE961C"/>
    <w:lvl w:ilvl="0" w:tplc="2FD0B1DC">
      <w:start w:val="1"/>
      <w:numFmt w:val="decimal"/>
      <w:lvlText w:val="(%1)"/>
      <w:lvlJc w:val="left"/>
      <w:pPr>
        <w:ind w:left="521" w:hanging="4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5" w15:restartNumberingAfterBreak="0">
    <w:nsid w:val="18C855E3"/>
    <w:multiLevelType w:val="multilevel"/>
    <w:tmpl w:val="1842FB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A62895"/>
    <w:multiLevelType w:val="hybridMultilevel"/>
    <w:tmpl w:val="A00804B6"/>
    <w:lvl w:ilvl="0" w:tplc="7C3439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E7B34"/>
    <w:multiLevelType w:val="hybridMultilevel"/>
    <w:tmpl w:val="9384D3B2"/>
    <w:lvl w:ilvl="0" w:tplc="04090019">
      <w:start w:val="1"/>
      <w:numFmt w:val="lowerLetter"/>
      <w:lvlText w:val="%1."/>
      <w:lvlJc w:val="left"/>
      <w:pPr>
        <w:ind w:left="1202" w:hanging="360"/>
      </w:pPr>
    </w:lvl>
    <w:lvl w:ilvl="1" w:tplc="04090019" w:tentative="1">
      <w:start w:val="1"/>
      <w:numFmt w:val="lowerLetter"/>
      <w:lvlText w:val="%2."/>
      <w:lvlJc w:val="left"/>
      <w:pPr>
        <w:ind w:left="1922" w:hanging="360"/>
      </w:pPr>
    </w:lvl>
    <w:lvl w:ilvl="2" w:tplc="0409001B" w:tentative="1">
      <w:start w:val="1"/>
      <w:numFmt w:val="lowerRoman"/>
      <w:lvlText w:val="%3."/>
      <w:lvlJc w:val="right"/>
      <w:pPr>
        <w:ind w:left="2642" w:hanging="180"/>
      </w:pPr>
    </w:lvl>
    <w:lvl w:ilvl="3" w:tplc="0409000F" w:tentative="1">
      <w:start w:val="1"/>
      <w:numFmt w:val="decimal"/>
      <w:lvlText w:val="%4."/>
      <w:lvlJc w:val="left"/>
      <w:pPr>
        <w:ind w:left="3362" w:hanging="360"/>
      </w:pPr>
    </w:lvl>
    <w:lvl w:ilvl="4" w:tplc="04090019" w:tentative="1">
      <w:start w:val="1"/>
      <w:numFmt w:val="lowerLetter"/>
      <w:lvlText w:val="%5."/>
      <w:lvlJc w:val="left"/>
      <w:pPr>
        <w:ind w:left="4082" w:hanging="360"/>
      </w:pPr>
    </w:lvl>
    <w:lvl w:ilvl="5" w:tplc="0409001B" w:tentative="1">
      <w:start w:val="1"/>
      <w:numFmt w:val="lowerRoman"/>
      <w:lvlText w:val="%6."/>
      <w:lvlJc w:val="right"/>
      <w:pPr>
        <w:ind w:left="4802" w:hanging="180"/>
      </w:pPr>
    </w:lvl>
    <w:lvl w:ilvl="6" w:tplc="0409000F" w:tentative="1">
      <w:start w:val="1"/>
      <w:numFmt w:val="decimal"/>
      <w:lvlText w:val="%7."/>
      <w:lvlJc w:val="left"/>
      <w:pPr>
        <w:ind w:left="5522" w:hanging="360"/>
      </w:pPr>
    </w:lvl>
    <w:lvl w:ilvl="7" w:tplc="04090019" w:tentative="1">
      <w:start w:val="1"/>
      <w:numFmt w:val="lowerLetter"/>
      <w:lvlText w:val="%8."/>
      <w:lvlJc w:val="left"/>
      <w:pPr>
        <w:ind w:left="6242" w:hanging="360"/>
      </w:pPr>
    </w:lvl>
    <w:lvl w:ilvl="8" w:tplc="040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8" w15:restartNumberingAfterBreak="0">
    <w:nsid w:val="3B753ABC"/>
    <w:multiLevelType w:val="hybridMultilevel"/>
    <w:tmpl w:val="26A83F8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F0352"/>
    <w:multiLevelType w:val="hybridMultilevel"/>
    <w:tmpl w:val="03005C5C"/>
    <w:lvl w:ilvl="0" w:tplc="9448FD38">
      <w:start w:val="1"/>
      <w:numFmt w:val="decimal"/>
      <w:lvlText w:val="(%1)"/>
      <w:lvlJc w:val="left"/>
      <w:pPr>
        <w:ind w:left="48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0" w15:restartNumberingAfterBreak="0">
    <w:nsid w:val="3F473BE5"/>
    <w:multiLevelType w:val="hybridMultilevel"/>
    <w:tmpl w:val="0C78C658"/>
    <w:lvl w:ilvl="0" w:tplc="C364761A">
      <w:start w:val="1"/>
      <w:numFmt w:val="lowerLetter"/>
      <w:lvlText w:val="%1."/>
      <w:lvlJc w:val="left"/>
      <w:pPr>
        <w:ind w:left="1249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69" w:hanging="360"/>
      </w:pPr>
    </w:lvl>
    <w:lvl w:ilvl="2" w:tplc="0409001B" w:tentative="1">
      <w:start w:val="1"/>
      <w:numFmt w:val="lowerRoman"/>
      <w:lvlText w:val="%3."/>
      <w:lvlJc w:val="right"/>
      <w:pPr>
        <w:ind w:left="2689" w:hanging="180"/>
      </w:pPr>
    </w:lvl>
    <w:lvl w:ilvl="3" w:tplc="0409000F" w:tentative="1">
      <w:start w:val="1"/>
      <w:numFmt w:val="decimal"/>
      <w:lvlText w:val="%4."/>
      <w:lvlJc w:val="left"/>
      <w:pPr>
        <w:ind w:left="3409" w:hanging="360"/>
      </w:pPr>
    </w:lvl>
    <w:lvl w:ilvl="4" w:tplc="04090019" w:tentative="1">
      <w:start w:val="1"/>
      <w:numFmt w:val="lowerLetter"/>
      <w:lvlText w:val="%5."/>
      <w:lvlJc w:val="left"/>
      <w:pPr>
        <w:ind w:left="4129" w:hanging="360"/>
      </w:pPr>
    </w:lvl>
    <w:lvl w:ilvl="5" w:tplc="0409001B" w:tentative="1">
      <w:start w:val="1"/>
      <w:numFmt w:val="lowerRoman"/>
      <w:lvlText w:val="%6."/>
      <w:lvlJc w:val="right"/>
      <w:pPr>
        <w:ind w:left="4849" w:hanging="180"/>
      </w:pPr>
    </w:lvl>
    <w:lvl w:ilvl="6" w:tplc="0409000F" w:tentative="1">
      <w:start w:val="1"/>
      <w:numFmt w:val="decimal"/>
      <w:lvlText w:val="%7."/>
      <w:lvlJc w:val="left"/>
      <w:pPr>
        <w:ind w:left="5569" w:hanging="360"/>
      </w:pPr>
    </w:lvl>
    <w:lvl w:ilvl="7" w:tplc="04090019" w:tentative="1">
      <w:start w:val="1"/>
      <w:numFmt w:val="lowerLetter"/>
      <w:lvlText w:val="%8."/>
      <w:lvlJc w:val="left"/>
      <w:pPr>
        <w:ind w:left="6289" w:hanging="360"/>
      </w:pPr>
    </w:lvl>
    <w:lvl w:ilvl="8" w:tplc="040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1" w15:restartNumberingAfterBreak="0">
    <w:nsid w:val="487A3238"/>
    <w:multiLevelType w:val="hybridMultilevel"/>
    <w:tmpl w:val="35C655DC"/>
    <w:lvl w:ilvl="0" w:tplc="030C5C66">
      <w:start w:val="1"/>
      <w:numFmt w:val="upperRoman"/>
      <w:lvlText w:val="%1.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574C4DBE"/>
    <w:multiLevelType w:val="hybridMultilevel"/>
    <w:tmpl w:val="FB684CB0"/>
    <w:lvl w:ilvl="0" w:tplc="0409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C12D5"/>
    <w:multiLevelType w:val="hybridMultilevel"/>
    <w:tmpl w:val="2D28CA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7329D"/>
    <w:multiLevelType w:val="hybridMultilevel"/>
    <w:tmpl w:val="CBEE0478"/>
    <w:lvl w:ilvl="0" w:tplc="F9667C9A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6"/>
  </w:num>
  <w:num w:numId="7">
    <w:abstractNumId w:val="11"/>
  </w:num>
  <w:num w:numId="8">
    <w:abstractNumId w:val="1"/>
  </w:num>
  <w:num w:numId="9">
    <w:abstractNumId w:val="4"/>
  </w:num>
  <w:num w:numId="10">
    <w:abstractNumId w:val="9"/>
  </w:num>
  <w:num w:numId="11">
    <w:abstractNumId w:val="7"/>
  </w:num>
  <w:num w:numId="12">
    <w:abstractNumId w:val="10"/>
  </w:num>
  <w:num w:numId="13">
    <w:abstractNumId w:val="0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12"/>
    <w:rsid w:val="00027EE6"/>
    <w:rsid w:val="00092E01"/>
    <w:rsid w:val="0019022B"/>
    <w:rsid w:val="001B00AE"/>
    <w:rsid w:val="001B5FF1"/>
    <w:rsid w:val="00201ACC"/>
    <w:rsid w:val="002B1DE8"/>
    <w:rsid w:val="002E2BC8"/>
    <w:rsid w:val="003565CE"/>
    <w:rsid w:val="00396C0A"/>
    <w:rsid w:val="004564BE"/>
    <w:rsid w:val="0047429D"/>
    <w:rsid w:val="004F3C5D"/>
    <w:rsid w:val="004F457B"/>
    <w:rsid w:val="0058769A"/>
    <w:rsid w:val="005945C3"/>
    <w:rsid w:val="006211CA"/>
    <w:rsid w:val="00627F7A"/>
    <w:rsid w:val="00641EBD"/>
    <w:rsid w:val="006C31A7"/>
    <w:rsid w:val="006D0AAB"/>
    <w:rsid w:val="0070208F"/>
    <w:rsid w:val="00767E4F"/>
    <w:rsid w:val="008C748B"/>
    <w:rsid w:val="00951717"/>
    <w:rsid w:val="00972D17"/>
    <w:rsid w:val="009C54FD"/>
    <w:rsid w:val="00A94226"/>
    <w:rsid w:val="00AB66F5"/>
    <w:rsid w:val="00AD5A10"/>
    <w:rsid w:val="00AF3E0E"/>
    <w:rsid w:val="00C03B9D"/>
    <w:rsid w:val="00C11FB8"/>
    <w:rsid w:val="00C35AB7"/>
    <w:rsid w:val="00C81BB4"/>
    <w:rsid w:val="00CA02A0"/>
    <w:rsid w:val="00CA41EC"/>
    <w:rsid w:val="00CB3716"/>
    <w:rsid w:val="00CD3E18"/>
    <w:rsid w:val="00CF0379"/>
    <w:rsid w:val="00CF3372"/>
    <w:rsid w:val="00D42ADE"/>
    <w:rsid w:val="00D46DAD"/>
    <w:rsid w:val="00D52FB7"/>
    <w:rsid w:val="00DA06E0"/>
    <w:rsid w:val="00DC492D"/>
    <w:rsid w:val="00E549C2"/>
    <w:rsid w:val="00E66F12"/>
    <w:rsid w:val="00E760BF"/>
    <w:rsid w:val="00E767CE"/>
    <w:rsid w:val="00E944ED"/>
    <w:rsid w:val="00EB4C79"/>
    <w:rsid w:val="00EE1118"/>
    <w:rsid w:val="00F115D8"/>
    <w:rsid w:val="00F31313"/>
    <w:rsid w:val="00FB4701"/>
    <w:rsid w:val="00FC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EFC295A"/>
  <w15:docId w15:val="{98EFDDE3-065F-427E-B256-3F0857BA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ListParagraph1">
    <w:name w:val="List Paragraph1"/>
    <w:basedOn w:val="Normal"/>
    <w:rsid w:val="004F3C5D"/>
    <w:pPr>
      <w:spacing w:after="200" w:line="276" w:lineRule="auto"/>
      <w:ind w:left="720"/>
    </w:pPr>
    <w:rPr>
      <w:rFonts w:ascii="Calibri" w:hAnsi="Calibri"/>
      <w:sz w:val="22"/>
      <w:szCs w:val="22"/>
      <w:lang w:val="id-ID"/>
    </w:rPr>
  </w:style>
  <w:style w:type="paragraph" w:styleId="ListParagraph">
    <w:name w:val="List Paragraph"/>
    <w:basedOn w:val="Normal"/>
    <w:uiPriority w:val="34"/>
    <w:qFormat/>
    <w:rsid w:val="00396C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49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7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h.uns@uns.ac.id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4CC7D24-28FA-4038-A18C-F1E32C3A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Dafa GAMING</dc:creator>
  <cp:lastModifiedBy>HP</cp:lastModifiedBy>
  <cp:revision>2</cp:revision>
  <dcterms:created xsi:type="dcterms:W3CDTF">2021-07-02T02:21:00Z</dcterms:created>
  <dcterms:modified xsi:type="dcterms:W3CDTF">2021-07-02T02:21:00Z</dcterms:modified>
</cp:coreProperties>
</file>